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 w:type="dxa"/>
        <w:tblLayout w:type="fixed"/>
        <w:tblLook w:val="0000" w:firstRow="0" w:lastRow="0" w:firstColumn="0" w:lastColumn="0" w:noHBand="0" w:noVBand="0"/>
      </w:tblPr>
      <w:tblGrid>
        <w:gridCol w:w="4685"/>
        <w:gridCol w:w="4622"/>
      </w:tblGrid>
      <w:tr w:rsidR="00821446">
        <w:trPr>
          <w:trHeight w:val="1842"/>
        </w:trPr>
        <w:tc>
          <w:tcPr>
            <w:tcW w:w="4685"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jc w:val="both"/>
            </w:pPr>
            <w:r>
              <w:rPr>
                <w:noProof/>
                <w:lang w:eastAsia="fr-FR" w:bidi="ar-SA"/>
              </w:rPr>
              <w:drawing>
                <wp:inline distT="0" distB="0" distL="0" distR="0">
                  <wp:extent cx="2828925" cy="12192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1219200"/>
                          </a:xfrm>
                          <a:prstGeom prst="rect">
                            <a:avLst/>
                          </a:prstGeom>
                          <a:solidFill>
                            <a:srgbClr val="FFFFFF"/>
                          </a:solidFill>
                          <a:ln>
                            <a:noFill/>
                          </a:ln>
                        </pic:spPr>
                      </pic:pic>
                    </a:graphicData>
                  </a:graphic>
                </wp:inline>
              </w:drawing>
            </w:r>
          </w:p>
        </w:tc>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bl>
    <w:p w:rsidR="00821446" w:rsidRDefault="00821446">
      <w:pPr>
        <w:spacing w:after="0"/>
        <w:jc w:val="both"/>
      </w:pPr>
    </w:p>
    <w:tbl>
      <w:tblPr>
        <w:tblW w:w="0" w:type="auto"/>
        <w:tblInd w:w="-10" w:type="dxa"/>
        <w:tblLayout w:type="fixed"/>
        <w:tblLook w:val="0000" w:firstRow="0" w:lastRow="0" w:firstColumn="0" w:lastColumn="0" w:noHBand="0" w:noVBand="0"/>
      </w:tblPr>
      <w:tblGrid>
        <w:gridCol w:w="9232"/>
      </w:tblGrid>
      <w:tr w:rsidR="00821446">
        <w:trPr>
          <w:trHeight w:val="1842"/>
        </w:trPr>
        <w:tc>
          <w:tcPr>
            <w:tcW w:w="923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center"/>
              <w:rPr>
                <w:b/>
                <w:sz w:val="12"/>
                <w:szCs w:val="12"/>
              </w:rPr>
            </w:pPr>
          </w:p>
          <w:p w:rsidR="00821446" w:rsidRDefault="00821446">
            <w:pPr>
              <w:spacing w:after="0" w:line="100" w:lineRule="atLeast"/>
              <w:jc w:val="center"/>
              <w:rPr>
                <w:rFonts w:ascii="Verdana" w:hAnsi="Verdana" w:cs="Verdana"/>
                <w:b/>
                <w:sz w:val="12"/>
                <w:szCs w:val="12"/>
              </w:rPr>
            </w:pPr>
          </w:p>
          <w:p w:rsidR="00821446" w:rsidRDefault="003C47C2">
            <w:pPr>
              <w:spacing w:after="0" w:line="100" w:lineRule="atLeast"/>
              <w:jc w:val="center"/>
              <w:rPr>
                <w:rFonts w:ascii="Verdana" w:hAnsi="Verdana" w:cs="Verdana"/>
                <w:b/>
              </w:rPr>
            </w:pPr>
            <w:r>
              <w:rPr>
                <w:rFonts w:ascii="Verdana" w:hAnsi="Verdana" w:cs="Verdana"/>
                <w:b/>
              </w:rPr>
              <w:t>EDUCATION NATURE ENVIRONNEMENT</w:t>
            </w:r>
          </w:p>
          <w:p w:rsidR="00821446" w:rsidRDefault="003C47C2">
            <w:pPr>
              <w:spacing w:after="0" w:line="100" w:lineRule="atLeast"/>
              <w:jc w:val="center"/>
              <w:rPr>
                <w:rFonts w:ascii="Verdana" w:hAnsi="Verdana" w:cs="Verdana"/>
              </w:rPr>
            </w:pPr>
            <w:r>
              <w:rPr>
                <w:rFonts w:ascii="Verdana" w:hAnsi="Verdana" w:cs="Verdana"/>
                <w:b/>
              </w:rPr>
              <w:t>POUR UN DEVELOPPEMENT SOUTENABLE</w:t>
            </w:r>
          </w:p>
          <w:p w:rsidR="00821446" w:rsidRDefault="00821446">
            <w:pPr>
              <w:spacing w:after="0" w:line="100" w:lineRule="atLeast"/>
              <w:jc w:val="center"/>
              <w:rPr>
                <w:rFonts w:ascii="Verdana" w:hAnsi="Verdana" w:cs="Verdana"/>
              </w:rPr>
            </w:pPr>
          </w:p>
          <w:p w:rsidR="00821446" w:rsidRDefault="003C47C2">
            <w:pPr>
              <w:spacing w:after="0" w:line="100" w:lineRule="atLeast"/>
              <w:jc w:val="center"/>
            </w:pPr>
            <w:r>
              <w:rPr>
                <w:rFonts w:ascii="Verdana" w:hAnsi="Verdana" w:cs="Verdana"/>
                <w:b/>
                <w:sz w:val="28"/>
              </w:rPr>
              <w:t>Appel à projets 2017</w:t>
            </w:r>
          </w:p>
        </w:tc>
      </w:tr>
    </w:tbl>
    <w:p w:rsidR="00821446" w:rsidRDefault="00821446">
      <w:pPr>
        <w:spacing w:after="0" w:line="100" w:lineRule="atLeast"/>
        <w:jc w:val="both"/>
      </w:pPr>
    </w:p>
    <w:p w:rsidR="00821446" w:rsidRDefault="003C47C2">
      <w:pPr>
        <w:spacing w:after="0" w:line="100" w:lineRule="atLeast"/>
        <w:jc w:val="both"/>
      </w:pPr>
      <w:r>
        <w:rPr>
          <w:rFonts w:ascii="Verdana" w:hAnsi="Verdana" w:cs="Verdana"/>
          <w:b/>
          <w:sz w:val="22"/>
          <w:szCs w:val="22"/>
        </w:rPr>
        <w:t>CONTEXTE et OBJET</w:t>
      </w:r>
    </w:p>
    <w:p w:rsidR="00821446" w:rsidRPr="00AA0B21" w:rsidRDefault="00821446">
      <w:pPr>
        <w:spacing w:after="0" w:line="100" w:lineRule="atLeast"/>
        <w:jc w:val="both"/>
        <w:rPr>
          <w:sz w:val="6"/>
          <w:szCs w:val="6"/>
        </w:rPr>
      </w:pPr>
    </w:p>
    <w:p w:rsidR="00821446" w:rsidRDefault="003C47C2">
      <w:pPr>
        <w:spacing w:after="0" w:line="100" w:lineRule="atLeast"/>
        <w:jc w:val="both"/>
        <w:rPr>
          <w:rFonts w:ascii="Verdana" w:eastAsia="Arial" w:hAnsi="Verdana" w:cs="Verdana"/>
          <w:sz w:val="22"/>
          <w:szCs w:val="22"/>
        </w:rPr>
      </w:pPr>
      <w:r>
        <w:rPr>
          <w:rStyle w:val="A2"/>
          <w:rFonts w:ascii="Verdana" w:eastAsia="Arial" w:hAnsi="Verdana" w:cs="Verdana"/>
          <w:i w:val="0"/>
          <w:iCs w:val="0"/>
        </w:rPr>
        <w:t xml:space="preserve">Nos modes de vie contemporains nous tiennent de plus en plus éloignés de la nature. De nombreux chercheurs commencent à souligner les conséquences néfastes de cette perte de lien : on parle du </w:t>
      </w:r>
      <w:r>
        <w:rPr>
          <w:rStyle w:val="A2"/>
          <w:rFonts w:ascii="Verdana" w:eastAsia="Arial" w:hAnsi="Verdana" w:cs="Verdana"/>
          <w:b/>
          <w:bCs/>
          <w:i w:val="0"/>
          <w:iCs w:val="0"/>
        </w:rPr>
        <w:t xml:space="preserve">« syndrome de manque de nature » </w:t>
      </w:r>
      <w:r>
        <w:rPr>
          <w:rStyle w:val="A2"/>
          <w:rFonts w:ascii="Verdana" w:eastAsia="Arial" w:hAnsi="Verdana" w:cs="Verdana"/>
          <w:i w:val="0"/>
          <w:iCs w:val="0"/>
        </w:rPr>
        <w:t xml:space="preserve">(Nature </w:t>
      </w:r>
      <w:proofErr w:type="spellStart"/>
      <w:r>
        <w:rPr>
          <w:rStyle w:val="A2"/>
          <w:rFonts w:ascii="Verdana" w:eastAsia="Arial" w:hAnsi="Verdana" w:cs="Verdana"/>
          <w:i w:val="0"/>
          <w:iCs w:val="0"/>
        </w:rPr>
        <w:t>deficit</w:t>
      </w:r>
      <w:proofErr w:type="spellEnd"/>
      <w:r>
        <w:rPr>
          <w:rStyle w:val="A2"/>
          <w:rFonts w:ascii="Verdana" w:eastAsia="Arial" w:hAnsi="Verdana" w:cs="Verdana"/>
          <w:i w:val="0"/>
          <w:iCs w:val="0"/>
        </w:rPr>
        <w:t xml:space="preserve"> </w:t>
      </w:r>
      <w:proofErr w:type="spellStart"/>
      <w:r>
        <w:rPr>
          <w:rStyle w:val="A2"/>
          <w:rFonts w:ascii="Verdana" w:eastAsia="Arial" w:hAnsi="Verdana" w:cs="Verdana"/>
          <w:i w:val="0"/>
          <w:iCs w:val="0"/>
        </w:rPr>
        <w:t>disorder</w:t>
      </w:r>
      <w:proofErr w:type="spellEnd"/>
      <w:r>
        <w:rPr>
          <w:rStyle w:val="A2"/>
          <w:rFonts w:ascii="Verdana" w:eastAsia="Arial" w:hAnsi="Verdana" w:cs="Verdana"/>
          <w:i w:val="0"/>
          <w:iCs w:val="0"/>
        </w:rPr>
        <w:t xml:space="preserve"> chez les anglo-saxons). Ce manque d’expérience par les sens, aurait également des conséquences sur la santé. Il est démontré que la nature a des effets bénéfiques sur </w:t>
      </w:r>
      <w:r>
        <w:rPr>
          <w:rStyle w:val="A2"/>
          <w:rFonts w:ascii="Verdana" w:eastAsia="Arial" w:hAnsi="Verdana" w:cs="Verdana"/>
          <w:i w:val="0"/>
          <w:iCs w:val="0"/>
          <w:strike/>
        </w:rPr>
        <w:t>notre</w:t>
      </w:r>
      <w:r>
        <w:rPr>
          <w:rStyle w:val="A2"/>
          <w:rFonts w:ascii="Verdana" w:eastAsia="Arial" w:hAnsi="Verdana" w:cs="Verdana"/>
          <w:i w:val="0"/>
          <w:iCs w:val="0"/>
        </w:rPr>
        <w:t xml:space="preserve"> le bien-être psychique, apaise et guérit le stress, stimule le développement physique et émotionnel </w:t>
      </w:r>
      <w:r w:rsidR="00AA0B21">
        <w:rPr>
          <w:rStyle w:val="A2"/>
          <w:rFonts w:ascii="Verdana" w:eastAsia="Arial" w:hAnsi="Verdana" w:cs="Verdana"/>
          <w:i w:val="0"/>
          <w:iCs w:val="0"/>
        </w:rPr>
        <w:t>et nos capacités cognitives.</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b/>
          <w:bCs/>
          <w:sz w:val="22"/>
          <w:szCs w:val="22"/>
        </w:rPr>
        <w:t xml:space="preserve">Une éducation à la nature susceptible de modifier les comportements apparaît comme </w:t>
      </w:r>
      <w:r w:rsidR="00AA0B21">
        <w:rPr>
          <w:rFonts w:ascii="Verdana" w:eastAsia="Arial" w:hAnsi="Verdana" w:cs="Verdana"/>
          <w:b/>
          <w:bCs/>
          <w:sz w:val="22"/>
          <w:szCs w:val="22"/>
        </w:rPr>
        <w:t>une</w:t>
      </w:r>
      <w:r w:rsidR="00713B0E">
        <w:rPr>
          <w:rFonts w:ascii="Verdana" w:eastAsia="Arial" w:hAnsi="Verdana" w:cs="Verdana"/>
          <w:b/>
          <w:bCs/>
          <w:sz w:val="22"/>
          <w:szCs w:val="22"/>
        </w:rPr>
        <w:t xml:space="preserve"> </w:t>
      </w:r>
      <w:r w:rsidR="00AA0B21">
        <w:rPr>
          <w:rFonts w:ascii="Verdana" w:eastAsia="Arial" w:hAnsi="Verdana" w:cs="Verdana"/>
          <w:b/>
          <w:bCs/>
          <w:sz w:val="22"/>
          <w:szCs w:val="22"/>
        </w:rPr>
        <w:t xml:space="preserve">entrée opératoire possible </w:t>
      </w:r>
      <w:r w:rsidR="00AA0B21" w:rsidRPr="00AA0B21">
        <w:rPr>
          <w:rFonts w:ascii="Verdana" w:eastAsia="Arial" w:hAnsi="Verdana" w:cs="Verdana"/>
          <w:bCs/>
          <w:sz w:val="22"/>
          <w:szCs w:val="22"/>
        </w:rPr>
        <w:t xml:space="preserve">pour prendre conscience voir lutter </w:t>
      </w:r>
      <w:r w:rsidR="00AA0B21" w:rsidRPr="00AA0B21">
        <w:rPr>
          <w:rFonts w:ascii="Verdana" w:eastAsia="Arial" w:hAnsi="Verdana" w:cs="Verdana"/>
          <w:sz w:val="22"/>
          <w:szCs w:val="22"/>
        </w:rPr>
        <w:t>contre</w:t>
      </w:r>
      <w:r w:rsidRPr="00AA0B21">
        <w:rPr>
          <w:rFonts w:ascii="Verdana" w:eastAsia="Arial" w:hAnsi="Verdana" w:cs="Verdana"/>
          <w:sz w:val="22"/>
          <w:szCs w:val="22"/>
        </w:rPr>
        <w:t xml:space="preserve"> l'érosion de la biodiversité. L‘éducation à l’environnement facilite une prise de conscience de l‘i</w:t>
      </w:r>
      <w:r>
        <w:rPr>
          <w:rFonts w:ascii="Verdana" w:eastAsia="Arial" w:hAnsi="Verdana" w:cs="Verdana"/>
          <w:sz w:val="22"/>
          <w:szCs w:val="22"/>
        </w:rPr>
        <w:t>nterdépendance économique, sociale, culturelle, politique et écologique du monde moderne, de façon à stimuler le sens de la responsabilité et de la solidarité entre nations. Cela est indispensable pour que les problèmes environnementaux graves puissent être résolus.</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Style w:val="Accentuation"/>
          <w:rFonts w:ascii="Verdana" w:eastAsia="Arial" w:hAnsi="Verdana" w:cs="Verdana"/>
          <w:sz w:val="22"/>
          <w:szCs w:val="22"/>
        </w:rPr>
      </w:pPr>
      <w:r>
        <w:rPr>
          <w:rFonts w:ascii="Verdana" w:eastAsia="Arial" w:hAnsi="Verdana" w:cs="Verdana"/>
          <w:b/>
          <w:bCs/>
          <w:sz w:val="22"/>
          <w:szCs w:val="22"/>
        </w:rPr>
        <w:t>OBJECTIF : DEVELOPPER UNE CULTURE DE LA NATURE</w:t>
      </w:r>
    </w:p>
    <w:p w:rsidR="00821446" w:rsidRDefault="003C47C2">
      <w:pPr>
        <w:spacing w:after="0" w:line="100" w:lineRule="atLeast"/>
        <w:jc w:val="both"/>
        <w:rPr>
          <w:rFonts w:ascii="Verdana" w:eastAsia="Arial" w:hAnsi="Verdana" w:cs="Verdana"/>
          <w:sz w:val="22"/>
          <w:szCs w:val="22"/>
        </w:rPr>
      </w:pPr>
      <w:r>
        <w:rPr>
          <w:rStyle w:val="Accentuation"/>
          <w:rFonts w:ascii="Verdana" w:eastAsia="Arial" w:hAnsi="Verdana" w:cs="Verdana"/>
          <w:sz w:val="22"/>
          <w:szCs w:val="22"/>
        </w:rPr>
        <w:br/>
      </w:r>
      <w:r>
        <w:rPr>
          <w:rFonts w:ascii="Verdana" w:eastAsia="Arial" w:hAnsi="Verdana" w:cs="Verdana"/>
          <w:sz w:val="22"/>
          <w:szCs w:val="22"/>
        </w:rPr>
        <w:t xml:space="preserve">L’objectif de l’action à conduire a pour finalité de former des citoyens conscients </w:t>
      </w:r>
      <w:proofErr w:type="gramStart"/>
      <w:r>
        <w:rPr>
          <w:rFonts w:ascii="Verdana" w:eastAsia="Arial" w:hAnsi="Verdana" w:cs="Verdana"/>
          <w:sz w:val="22"/>
          <w:szCs w:val="22"/>
        </w:rPr>
        <w:t>et</w:t>
      </w:r>
      <w:proofErr w:type="gramEnd"/>
      <w:r>
        <w:rPr>
          <w:rFonts w:ascii="Verdana" w:eastAsia="Arial" w:hAnsi="Verdana" w:cs="Verdana"/>
          <w:sz w:val="22"/>
          <w:szCs w:val="22"/>
        </w:rPr>
        <w:t xml:space="preserve"> responsables à l’égard de l’environnement, libres de leurs choix et acteurs au sein de la société (et) de consolider les liens entre les hommes et la nature.</w:t>
      </w:r>
    </w:p>
    <w:p w:rsidR="00821446" w:rsidRDefault="00821446">
      <w:pPr>
        <w:autoSpaceDE w:val="0"/>
        <w:spacing w:after="0" w:line="100" w:lineRule="atLeast"/>
        <w:jc w:val="both"/>
        <w:rPr>
          <w:rFonts w:ascii="Verdana" w:eastAsia="Arial" w:hAnsi="Verdana" w:cs="Verdana"/>
          <w:sz w:val="22"/>
          <w:szCs w:val="22"/>
        </w:rPr>
      </w:pPr>
    </w:p>
    <w:p w:rsidR="00821446" w:rsidRDefault="003C47C2">
      <w:pPr>
        <w:autoSpaceDE w:val="0"/>
        <w:spacing w:after="0" w:line="100" w:lineRule="atLeast"/>
        <w:jc w:val="both"/>
        <w:rPr>
          <w:rFonts w:ascii="Verdana" w:eastAsia="Arial" w:hAnsi="Verdana" w:cs="Verdana"/>
          <w:b/>
          <w:bCs/>
          <w:sz w:val="22"/>
          <w:szCs w:val="22"/>
        </w:rPr>
      </w:pPr>
      <w:r>
        <w:rPr>
          <w:rFonts w:ascii="Verdana" w:eastAsia="Arial" w:hAnsi="Verdana" w:cs="Verdana"/>
          <w:sz w:val="22"/>
          <w:szCs w:val="22"/>
        </w:rPr>
        <w:t>Les objectifs à atteindre sont les suivants :</w:t>
      </w:r>
    </w:p>
    <w:p w:rsidR="00821446" w:rsidRDefault="003C47C2">
      <w:pPr>
        <w:numPr>
          <w:ilvl w:val="0"/>
          <w:numId w:val="3"/>
        </w:numPr>
        <w:autoSpaceDE w:val="0"/>
        <w:spacing w:after="0" w:line="100" w:lineRule="atLeast"/>
        <w:jc w:val="both"/>
        <w:rPr>
          <w:rFonts w:ascii="Verdana" w:eastAsia="Arial" w:hAnsi="Verdana" w:cs="Verdana"/>
          <w:b/>
          <w:bCs/>
          <w:sz w:val="22"/>
          <w:szCs w:val="22"/>
        </w:rPr>
      </w:pPr>
      <w:r>
        <w:rPr>
          <w:rFonts w:ascii="Verdana" w:eastAsia="Arial" w:hAnsi="Verdana" w:cs="Verdana"/>
          <w:b/>
          <w:bCs/>
          <w:sz w:val="22"/>
          <w:szCs w:val="22"/>
        </w:rPr>
        <w:t>participer à l'éducation, la formation de la personne</w:t>
      </w:r>
      <w:r>
        <w:rPr>
          <w:rFonts w:ascii="Verdana" w:eastAsia="Arial" w:hAnsi="Verdana" w:cs="Verdana"/>
          <w:sz w:val="22"/>
          <w:szCs w:val="22"/>
        </w:rPr>
        <w:t xml:space="preserve"> : contribuer au développement de sa capacité à agir en tant qu’individu,</w:t>
      </w:r>
    </w:p>
    <w:p w:rsidR="00821446" w:rsidRDefault="003C47C2">
      <w:pPr>
        <w:numPr>
          <w:ilvl w:val="0"/>
          <w:numId w:val="3"/>
        </w:numPr>
        <w:autoSpaceDE w:val="0"/>
        <w:spacing w:after="0" w:line="100" w:lineRule="atLeast"/>
        <w:jc w:val="both"/>
        <w:rPr>
          <w:rFonts w:ascii="Verdana" w:eastAsia="Arial" w:hAnsi="Verdana" w:cs="Verdana"/>
          <w:b/>
          <w:bCs/>
          <w:sz w:val="22"/>
          <w:szCs w:val="22"/>
        </w:rPr>
      </w:pPr>
      <w:r>
        <w:rPr>
          <w:rFonts w:ascii="Verdana" w:eastAsia="Arial" w:hAnsi="Verdana" w:cs="Verdana"/>
          <w:b/>
          <w:bCs/>
          <w:sz w:val="22"/>
          <w:szCs w:val="22"/>
        </w:rPr>
        <w:t>donner l’envie d’agir</w:t>
      </w:r>
      <w:r>
        <w:rPr>
          <w:rFonts w:ascii="Verdana" w:eastAsia="Arial" w:hAnsi="Verdana" w:cs="Verdana"/>
          <w:sz w:val="22"/>
          <w:szCs w:val="22"/>
        </w:rPr>
        <w:t xml:space="preserve"> en faveur de la nature et de l’environnement </w:t>
      </w:r>
      <w:r>
        <w:rPr>
          <w:rFonts w:ascii="Verdana" w:eastAsia="Arial" w:hAnsi="Verdana" w:cs="Verdana"/>
          <w:b/>
          <w:bCs/>
          <w:sz w:val="22"/>
          <w:szCs w:val="22"/>
        </w:rPr>
        <w:t>par le contact direct avec la nature et l’expérience vécue,</w:t>
      </w:r>
    </w:p>
    <w:p w:rsidR="00821446" w:rsidRDefault="003C47C2">
      <w:pPr>
        <w:numPr>
          <w:ilvl w:val="0"/>
          <w:numId w:val="3"/>
        </w:numPr>
        <w:autoSpaceDE w:val="0"/>
        <w:spacing w:after="0" w:line="100" w:lineRule="atLeast"/>
        <w:jc w:val="both"/>
        <w:rPr>
          <w:rFonts w:ascii="Verdana" w:eastAsia="Arial" w:hAnsi="Verdana" w:cs="Verdana"/>
          <w:b/>
          <w:bCs/>
          <w:sz w:val="22"/>
          <w:szCs w:val="22"/>
        </w:rPr>
      </w:pPr>
      <w:r>
        <w:rPr>
          <w:rFonts w:ascii="Verdana" w:eastAsia="Arial" w:hAnsi="Verdana" w:cs="Verdana"/>
          <w:b/>
          <w:bCs/>
          <w:sz w:val="22"/>
          <w:szCs w:val="22"/>
        </w:rPr>
        <w:t>apporter des informations objectives</w:t>
      </w:r>
      <w:r>
        <w:rPr>
          <w:rFonts w:ascii="Verdana" w:eastAsia="Arial" w:hAnsi="Verdana" w:cs="Verdana"/>
          <w:sz w:val="22"/>
          <w:szCs w:val="22"/>
        </w:rPr>
        <w:t xml:space="preserve"> intégrant la complexité des systèmes et l’évolution des connaissances,</w:t>
      </w:r>
    </w:p>
    <w:p w:rsidR="00821446" w:rsidRDefault="003C47C2">
      <w:pPr>
        <w:numPr>
          <w:ilvl w:val="0"/>
          <w:numId w:val="3"/>
        </w:numPr>
        <w:autoSpaceDE w:val="0"/>
        <w:spacing w:after="0" w:line="100" w:lineRule="atLeast"/>
        <w:jc w:val="both"/>
        <w:rPr>
          <w:rFonts w:ascii="Verdana" w:eastAsia="Arial" w:hAnsi="Verdana" w:cs="Verdana"/>
          <w:sz w:val="22"/>
          <w:szCs w:val="22"/>
        </w:rPr>
      </w:pPr>
      <w:r>
        <w:rPr>
          <w:rFonts w:ascii="Verdana" w:eastAsia="Arial" w:hAnsi="Verdana" w:cs="Verdana"/>
          <w:b/>
          <w:bCs/>
          <w:sz w:val="22"/>
          <w:szCs w:val="22"/>
        </w:rPr>
        <w:lastRenderedPageBreak/>
        <w:t>proposer une pluralité de discours</w:t>
      </w:r>
      <w:r>
        <w:rPr>
          <w:rFonts w:ascii="Verdana" w:eastAsia="Arial" w:hAnsi="Verdana" w:cs="Verdana"/>
          <w:sz w:val="22"/>
          <w:szCs w:val="22"/>
        </w:rPr>
        <w:t xml:space="preserve"> afin de donner à chacun la possibilité de </w:t>
      </w:r>
      <w:r>
        <w:rPr>
          <w:rFonts w:ascii="Verdana" w:eastAsia="Arial" w:hAnsi="Verdana" w:cs="Verdana"/>
          <w:b/>
          <w:bCs/>
          <w:sz w:val="22"/>
          <w:szCs w:val="22"/>
        </w:rPr>
        <w:t>se forger sa propre opinion et de faire évoluer ses comportements.</w:t>
      </w:r>
    </w:p>
    <w:p w:rsidR="00821446" w:rsidRDefault="00821446">
      <w:pPr>
        <w:autoSpaceDE w:val="0"/>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sz w:val="22"/>
          <w:szCs w:val="22"/>
        </w:rPr>
        <w:t xml:space="preserve">L'éducation à la nature doit viser à rendre les individus au minimum </w:t>
      </w:r>
      <w:r>
        <w:rPr>
          <w:rStyle w:val="lev"/>
          <w:rFonts w:ascii="Verdana" w:eastAsia="Arial" w:hAnsi="Verdana" w:cs="Verdana"/>
          <w:sz w:val="22"/>
          <w:szCs w:val="22"/>
        </w:rPr>
        <w:t>sensibles et réceptifs</w:t>
      </w:r>
      <w:r>
        <w:rPr>
          <w:rFonts w:ascii="Verdana" w:eastAsia="Arial" w:hAnsi="Verdana" w:cs="Verdana"/>
          <w:sz w:val="22"/>
          <w:szCs w:val="22"/>
        </w:rPr>
        <w:t xml:space="preserve"> à la nature, dans leurs activités quotidiennes.</w:t>
      </w:r>
    </w:p>
    <w:p w:rsidR="00AA0B21" w:rsidRDefault="003C47C2">
      <w:pPr>
        <w:spacing w:after="0" w:line="100" w:lineRule="atLeast"/>
        <w:jc w:val="both"/>
        <w:rPr>
          <w:rFonts w:ascii="Verdana" w:eastAsia="Arial" w:hAnsi="Verdana" w:cs="Verdana"/>
          <w:strike/>
          <w:sz w:val="22"/>
          <w:szCs w:val="22"/>
        </w:rPr>
      </w:pPr>
      <w:r>
        <w:rPr>
          <w:rFonts w:ascii="Verdana" w:eastAsia="Arial" w:hAnsi="Verdana" w:cs="Verdana"/>
          <w:sz w:val="22"/>
          <w:szCs w:val="22"/>
        </w:rPr>
        <w:br/>
        <w:t>Elle doit pouvoir permettre A TRAVERS UNE APPROCHE HOLISTIQUE</w:t>
      </w:r>
      <w:r>
        <w:rPr>
          <w:rFonts w:ascii="Verdana" w:eastAsia="Arial" w:hAnsi="Verdana" w:cs="Verdana"/>
          <w:strike/>
          <w:sz w:val="22"/>
          <w:szCs w:val="22"/>
        </w:rPr>
        <w:t xml:space="preserve"> </w:t>
      </w:r>
      <w:r>
        <w:rPr>
          <w:rFonts w:ascii="Verdana" w:eastAsia="Arial" w:hAnsi="Verdana" w:cs="Verdana"/>
          <w:sz w:val="22"/>
          <w:szCs w:val="22"/>
        </w:rPr>
        <w:t xml:space="preserve">à chacun d'accéder au </w:t>
      </w:r>
      <w:r>
        <w:rPr>
          <w:rStyle w:val="lev"/>
          <w:rFonts w:ascii="Verdana" w:eastAsia="Arial" w:hAnsi="Verdana" w:cs="Verdana"/>
          <w:sz w:val="22"/>
          <w:szCs w:val="22"/>
        </w:rPr>
        <w:t xml:space="preserve">plaisir d'être dans la </w:t>
      </w:r>
      <w:proofErr w:type="gramStart"/>
      <w:r>
        <w:rPr>
          <w:rStyle w:val="lev"/>
          <w:rFonts w:ascii="Verdana" w:eastAsia="Arial" w:hAnsi="Verdana" w:cs="Verdana"/>
          <w:sz w:val="22"/>
          <w:szCs w:val="22"/>
        </w:rPr>
        <w:t>nature .</w:t>
      </w:r>
      <w:proofErr w:type="gramEnd"/>
    </w:p>
    <w:p w:rsidR="00821446" w:rsidRDefault="00AA0B21">
      <w:pPr>
        <w:spacing w:after="0" w:line="100" w:lineRule="atLeast"/>
        <w:jc w:val="both"/>
        <w:rPr>
          <w:rFonts w:ascii="Verdana" w:eastAsia="Arial" w:hAnsi="Verdana" w:cs="Verdana"/>
          <w:sz w:val="22"/>
          <w:szCs w:val="22"/>
        </w:rPr>
      </w:pPr>
      <w:r>
        <w:rPr>
          <w:rFonts w:ascii="Verdana" w:eastAsia="Arial" w:hAnsi="Verdana" w:cs="Verdana"/>
          <w:sz w:val="22"/>
          <w:szCs w:val="22"/>
        </w:rPr>
        <w:t xml:space="preserve"> </w:t>
      </w:r>
      <w:r w:rsidR="003C47C2">
        <w:rPr>
          <w:rFonts w:ascii="Verdana" w:eastAsia="Arial" w:hAnsi="Verdana" w:cs="Verdana"/>
          <w:sz w:val="22"/>
          <w:szCs w:val="22"/>
        </w:rPr>
        <w:br/>
        <w:t xml:space="preserve">Elle doit en outre apporter une certaine forme de </w:t>
      </w:r>
      <w:r w:rsidR="003C47C2">
        <w:rPr>
          <w:rStyle w:val="lev"/>
          <w:rFonts w:ascii="Verdana" w:eastAsia="Arial" w:hAnsi="Verdana" w:cs="Verdana"/>
          <w:sz w:val="22"/>
          <w:szCs w:val="22"/>
        </w:rPr>
        <w:t>connaissance de la nature</w:t>
      </w:r>
      <w:r w:rsidR="003C47C2">
        <w:rPr>
          <w:rFonts w:ascii="Verdana" w:eastAsia="Arial" w:hAnsi="Verdana" w:cs="Verdana"/>
          <w:sz w:val="22"/>
          <w:szCs w:val="22"/>
        </w:rPr>
        <w:t xml:space="preserve"> qui nous entoure ; connaître la nature et savoir nommer les composantes naturelles de notre environnement nous relie au monde, nous ancre dans notre milieu de vie. De même, </w:t>
      </w:r>
      <w:r w:rsidR="003C47C2">
        <w:rPr>
          <w:rFonts w:ascii="Verdana" w:eastAsia="Arial" w:hAnsi="Verdana" w:cs="Verdana"/>
          <w:b/>
          <w:bCs/>
          <w:sz w:val="22"/>
          <w:szCs w:val="22"/>
        </w:rPr>
        <w:t>la connaissance de notre patrimoine naturel</w:t>
      </w:r>
      <w:r w:rsidR="003C47C2">
        <w:rPr>
          <w:rFonts w:ascii="Verdana" w:eastAsia="Arial" w:hAnsi="Verdana" w:cs="Verdana"/>
          <w:sz w:val="22"/>
          <w:szCs w:val="22"/>
        </w:rPr>
        <w:t xml:space="preserve"> (nos mares, les fleurs de nos talus, les arbres remarquables de notre ville, les papillons de notre jardin...) </w:t>
      </w:r>
      <w:r w:rsidR="003C47C2">
        <w:rPr>
          <w:rFonts w:ascii="Verdana" w:eastAsia="Arial" w:hAnsi="Verdana" w:cs="Verdana"/>
          <w:b/>
          <w:bCs/>
          <w:sz w:val="22"/>
          <w:szCs w:val="22"/>
        </w:rPr>
        <w:t>nous relie à notre territoire.</w:t>
      </w:r>
    </w:p>
    <w:p w:rsidR="00821446" w:rsidRDefault="00821446">
      <w:pPr>
        <w:spacing w:after="0" w:line="100" w:lineRule="atLeast"/>
        <w:jc w:val="both"/>
        <w:rPr>
          <w:rFonts w:ascii="Verdana" w:eastAsia="Arial" w:hAnsi="Verdana" w:cs="Verdana"/>
          <w:sz w:val="22"/>
          <w:szCs w:val="22"/>
        </w:rPr>
      </w:pPr>
    </w:p>
    <w:p w:rsidR="00821446" w:rsidRDefault="003C47C2">
      <w:pPr>
        <w:pStyle w:val="Pa6"/>
        <w:autoSpaceDE w:val="0"/>
        <w:spacing w:line="100" w:lineRule="atLeast"/>
        <w:jc w:val="both"/>
        <w:rPr>
          <w:rStyle w:val="A2"/>
        </w:rPr>
      </w:pPr>
      <w:r>
        <w:rPr>
          <w:rStyle w:val="A2"/>
        </w:rPr>
        <w:t xml:space="preserve">« Grâce à l’exploration directe avec tous les sens et des expériences positives dans la nature, nous pouvons développer une relation profonde avec tout ce qui vit. Une relation affectueuse avec la nature est la base nécessaire pour un rapport responsable avec notre environnement. Ce que nous aimons et respectons, nous aimerons aussi le protéger et le conserver. » </w:t>
      </w:r>
    </w:p>
    <w:p w:rsidR="00821446" w:rsidRDefault="003C47C2">
      <w:pPr>
        <w:pStyle w:val="Default0"/>
        <w:jc w:val="right"/>
        <w:rPr>
          <w:rFonts w:ascii="Verdana" w:hAnsi="Verdana" w:cs="Verdana"/>
          <w:sz w:val="22"/>
          <w:szCs w:val="22"/>
        </w:rPr>
      </w:pPr>
      <w:r>
        <w:rPr>
          <w:rStyle w:val="A2"/>
        </w:rPr>
        <w:t xml:space="preserve">Sarah </w:t>
      </w:r>
      <w:proofErr w:type="spellStart"/>
      <w:r>
        <w:rPr>
          <w:rStyle w:val="A2"/>
        </w:rPr>
        <w:t>Wauquiez</w:t>
      </w:r>
      <w:proofErr w:type="spellEnd"/>
      <w:r>
        <w:rPr>
          <w:rStyle w:val="A2"/>
        </w:rPr>
        <w:t>, pédagogue par la nature</w:t>
      </w:r>
    </w:p>
    <w:p w:rsidR="00821446" w:rsidRDefault="00821446">
      <w:pPr>
        <w:spacing w:after="0" w:line="100" w:lineRule="atLeast"/>
        <w:rPr>
          <w:rFonts w:ascii="Verdana" w:hAnsi="Verdana" w:cs="Verdana"/>
          <w:sz w:val="22"/>
          <w:szCs w:val="22"/>
        </w:rPr>
      </w:pPr>
    </w:p>
    <w:p w:rsidR="00821446" w:rsidRDefault="003C47C2">
      <w:pPr>
        <w:spacing w:after="0" w:line="100" w:lineRule="atLeast"/>
        <w:rPr>
          <w:rFonts w:ascii="Verdana" w:hAnsi="Verdana" w:cs="Verdana"/>
          <w:sz w:val="22"/>
          <w:szCs w:val="22"/>
        </w:rPr>
      </w:pPr>
      <w:r>
        <w:rPr>
          <w:rFonts w:ascii="Verdana" w:eastAsia="Arial" w:hAnsi="Verdana" w:cs="Verdana"/>
          <w:b/>
          <w:sz w:val="22"/>
          <w:szCs w:val="22"/>
        </w:rPr>
        <w:t>THEMATIQUES</w:t>
      </w:r>
    </w:p>
    <w:p w:rsidR="00821446" w:rsidRPr="00AA0B21" w:rsidRDefault="00821446">
      <w:pPr>
        <w:spacing w:after="0" w:line="100" w:lineRule="atLeast"/>
        <w:rPr>
          <w:rFonts w:ascii="Verdana" w:hAnsi="Verdana" w:cs="Verdana"/>
          <w:sz w:val="6"/>
          <w:szCs w:val="6"/>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sz w:val="22"/>
          <w:szCs w:val="22"/>
        </w:rPr>
        <w:t>Diverses thématiques au choix pourront être abordées, tels que :</w:t>
      </w:r>
    </w:p>
    <w:p w:rsidR="00821446" w:rsidRDefault="00821446">
      <w:pPr>
        <w:spacing w:after="0" w:line="100" w:lineRule="atLeast"/>
        <w:jc w:val="both"/>
        <w:rPr>
          <w:rFonts w:ascii="Verdana" w:eastAsia="Arial" w:hAnsi="Verdana" w:cs="Verdana"/>
          <w:sz w:val="22"/>
          <w:szCs w:val="22"/>
        </w:rPr>
      </w:pP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les oiseaux,</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les insectes,</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les mammifères (traces et indices de la faune),</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la flore locale,</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le milieu et les paysages,</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les milieux aquatiques,</w:t>
      </w:r>
    </w:p>
    <w:p w:rsidR="00821446" w:rsidRDefault="003C47C2">
      <w:pPr>
        <w:numPr>
          <w:ilvl w:val="0"/>
          <w:numId w:val="5"/>
        </w:numPr>
        <w:spacing w:after="0" w:line="100" w:lineRule="atLeast"/>
        <w:jc w:val="both"/>
        <w:rPr>
          <w:rFonts w:ascii="Verdana" w:eastAsia="Arial" w:hAnsi="Verdana" w:cs="Verdana"/>
          <w:sz w:val="22"/>
          <w:szCs w:val="22"/>
        </w:rPr>
      </w:pPr>
      <w:r>
        <w:rPr>
          <w:rFonts w:ascii="Verdana" w:eastAsia="Arial" w:hAnsi="Verdana" w:cs="Verdana"/>
          <w:sz w:val="22"/>
          <w:szCs w:val="22"/>
        </w:rPr>
        <w:t>la biodiversité cultivée, domestique</w:t>
      </w:r>
    </w:p>
    <w:p w:rsidR="00821446" w:rsidRPr="00AA0B21" w:rsidRDefault="00AA0B21">
      <w:pPr>
        <w:numPr>
          <w:ilvl w:val="0"/>
          <w:numId w:val="5"/>
        </w:numPr>
        <w:spacing w:after="0" w:line="100" w:lineRule="atLeast"/>
        <w:jc w:val="both"/>
        <w:rPr>
          <w:rFonts w:ascii="Verdana" w:eastAsia="Arial" w:hAnsi="Verdana" w:cs="Verdana"/>
          <w:kern w:val="22"/>
          <w:sz w:val="22"/>
          <w:szCs w:val="22"/>
        </w:rPr>
      </w:pPr>
      <w:r>
        <w:rPr>
          <w:rFonts w:ascii="Verdana" w:eastAsia="Arial" w:hAnsi="Verdana" w:cs="Verdana"/>
          <w:kern w:val="22"/>
          <w:sz w:val="22"/>
          <w:szCs w:val="22"/>
        </w:rPr>
        <w:t xml:space="preserve">les </w:t>
      </w:r>
      <w:proofErr w:type="spellStart"/>
      <w:r>
        <w:rPr>
          <w:rFonts w:ascii="Verdana" w:eastAsia="Arial" w:hAnsi="Verdana" w:cs="Verdana"/>
          <w:kern w:val="22"/>
          <w:sz w:val="22"/>
          <w:szCs w:val="22"/>
        </w:rPr>
        <w:t>éco-systèmes</w:t>
      </w:r>
      <w:proofErr w:type="spellEnd"/>
      <w:r>
        <w:rPr>
          <w:rFonts w:ascii="Verdana" w:eastAsia="Arial" w:hAnsi="Verdana" w:cs="Verdana"/>
          <w:kern w:val="22"/>
          <w:sz w:val="22"/>
          <w:szCs w:val="22"/>
        </w:rPr>
        <w:t xml:space="preserve"> voir les </w:t>
      </w:r>
      <w:proofErr w:type="spellStart"/>
      <w:r>
        <w:rPr>
          <w:rFonts w:ascii="Verdana" w:eastAsia="Arial" w:hAnsi="Verdana" w:cs="Verdana"/>
          <w:kern w:val="22"/>
          <w:sz w:val="22"/>
          <w:szCs w:val="22"/>
        </w:rPr>
        <w:t>géosystèmes</w:t>
      </w:r>
      <w:proofErr w:type="spellEnd"/>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sz w:val="22"/>
          <w:szCs w:val="22"/>
        </w:rPr>
        <w:t xml:space="preserve">Ces thématiques et le contenu des animations </w:t>
      </w:r>
      <w:r>
        <w:rPr>
          <w:rFonts w:ascii="Verdana" w:eastAsia="Arial" w:hAnsi="Verdana" w:cs="Verdana"/>
          <w:b/>
          <w:bCs/>
          <w:sz w:val="22"/>
          <w:szCs w:val="22"/>
        </w:rPr>
        <w:t>devront tenir compte des spécificités du territoire</w:t>
      </w:r>
      <w:r>
        <w:rPr>
          <w:rFonts w:ascii="Verdana" w:eastAsia="Arial" w:hAnsi="Verdana" w:cs="Verdana"/>
          <w:sz w:val="22"/>
          <w:szCs w:val="22"/>
        </w:rPr>
        <w:t xml:space="preserve"> (cadre de vie des populations, usages de l’espace, liaisons avec les autres espaces naturels de la commune ? DES EPCI, etc.).</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sz w:val="22"/>
          <w:szCs w:val="22"/>
        </w:rPr>
        <w:t xml:space="preserve">Un </w:t>
      </w:r>
      <w:r>
        <w:rPr>
          <w:rFonts w:ascii="Verdana" w:eastAsia="Arial" w:hAnsi="Verdana" w:cs="Verdana"/>
          <w:b/>
          <w:bCs/>
          <w:sz w:val="22"/>
          <w:szCs w:val="22"/>
        </w:rPr>
        <w:t xml:space="preserve">suivi global </w:t>
      </w:r>
      <w:r>
        <w:rPr>
          <w:rFonts w:ascii="Verdana" w:eastAsia="Arial" w:hAnsi="Verdana" w:cs="Verdana"/>
          <w:sz w:val="22"/>
          <w:szCs w:val="22"/>
        </w:rPr>
        <w:t xml:space="preserve">devra indiquer notamment le public bénéficiaire, la tranche d'âge, les thématiques abordées, la durée de l'animation... . </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BENEFICIAIRES</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eastAsia="Century" w:hAnsi="Verdana" w:cs="Verdana"/>
          <w:color w:val="000000"/>
          <w:sz w:val="22"/>
          <w:szCs w:val="22"/>
        </w:rPr>
      </w:pPr>
      <w:r>
        <w:rPr>
          <w:rFonts w:ascii="Verdana" w:hAnsi="Verdana" w:cs="Verdana"/>
          <w:sz w:val="22"/>
          <w:szCs w:val="22"/>
        </w:rPr>
        <w:t>Sont éligibles, les associations répondant aux conditions suivantes :</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t xml:space="preserve">Statut associatif, </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t xml:space="preserve">Ayant leur siège en Région Nouvelle-Aquitaine,  </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t>N'ayant pas bénéficié d’aide au titre du programme ENEDS à destination des associations têtes de réseau,</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lastRenderedPageBreak/>
        <w:t xml:space="preserve">Ayant pour objet associatif l’éducation à l’environnement, </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t xml:space="preserve">Dont les activités sont en lien avec l’objet statutaire de l’association, </w:t>
      </w:r>
    </w:p>
    <w:p w:rsidR="00821446" w:rsidRDefault="003C47C2">
      <w:pPr>
        <w:numPr>
          <w:ilvl w:val="0"/>
          <w:numId w:val="4"/>
        </w:numPr>
        <w:spacing w:after="0" w:line="100" w:lineRule="atLeast"/>
        <w:jc w:val="both"/>
        <w:rPr>
          <w:rFonts w:ascii="Verdana" w:eastAsia="Century" w:hAnsi="Verdana" w:cs="Verdana"/>
          <w:color w:val="000000"/>
          <w:sz w:val="22"/>
          <w:szCs w:val="22"/>
        </w:rPr>
      </w:pPr>
      <w:r>
        <w:rPr>
          <w:rFonts w:ascii="Verdana" w:eastAsia="Century" w:hAnsi="Verdana" w:cs="Verdana"/>
          <w:color w:val="000000"/>
          <w:sz w:val="22"/>
          <w:szCs w:val="22"/>
        </w:rPr>
        <w:t xml:space="preserve">Disposant d’animateurs professionnels, formés à la pédagogie, ou expérimentés, </w:t>
      </w:r>
    </w:p>
    <w:p w:rsidR="00821446" w:rsidRDefault="003C47C2">
      <w:pPr>
        <w:numPr>
          <w:ilvl w:val="0"/>
          <w:numId w:val="4"/>
        </w:numPr>
        <w:spacing w:after="0" w:line="100" w:lineRule="atLeast"/>
        <w:jc w:val="both"/>
        <w:rPr>
          <w:rFonts w:ascii="Verdana" w:hAnsi="Verdana" w:cs="Verdana"/>
          <w:sz w:val="22"/>
          <w:szCs w:val="22"/>
        </w:rPr>
      </w:pPr>
      <w:r>
        <w:rPr>
          <w:rFonts w:ascii="Verdana" w:eastAsia="Century" w:hAnsi="Verdana" w:cs="Verdana"/>
          <w:color w:val="000000"/>
          <w:sz w:val="22"/>
          <w:szCs w:val="22"/>
        </w:rPr>
        <w:t xml:space="preserve">Disposant des agréments nécessaires à l’exercice d’activités d’éducation à l’environnement et plus généralement à l’accueil du public. </w:t>
      </w:r>
    </w:p>
    <w:p w:rsidR="00821446" w:rsidRDefault="003C47C2">
      <w:pPr>
        <w:spacing w:after="0" w:line="100" w:lineRule="atLeast"/>
        <w:jc w:val="both"/>
        <w:rPr>
          <w:rFonts w:ascii="Verdana" w:eastAsia="Arial" w:hAnsi="Verdana" w:cs="Verdana"/>
          <w:sz w:val="22"/>
          <w:szCs w:val="22"/>
        </w:rPr>
      </w:pPr>
      <w:r>
        <w:rPr>
          <w:rFonts w:ascii="Verdana" w:hAnsi="Verdana" w:cs="Verdana"/>
          <w:sz w:val="22"/>
          <w:szCs w:val="22"/>
        </w:rPr>
        <w:t>La priorité sera donnée aux associations locales et aux associations dont le rayonnement d’action est infra départemental.</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eastAsia="Arial" w:hAnsi="Verdana" w:cs="Verdana"/>
          <w:b/>
          <w:bCs/>
          <w:sz w:val="22"/>
          <w:szCs w:val="22"/>
        </w:rPr>
      </w:pPr>
      <w:r>
        <w:rPr>
          <w:rFonts w:ascii="Verdana" w:eastAsia="Arial" w:hAnsi="Verdana" w:cs="Verdana"/>
          <w:sz w:val="22"/>
          <w:szCs w:val="22"/>
        </w:rPr>
        <w:t>Les animations pédagogiques seront conduites auprès d'un ou  plusieurs publics bénéficiaires : chaque association sera libre de présenter un ou plusieurs projets en fonction du ou des thèmes choisis, et pour le(s) public(s) de son choix.</w:t>
      </w:r>
    </w:p>
    <w:p w:rsidR="00821446" w:rsidRDefault="00821446">
      <w:pPr>
        <w:spacing w:after="0" w:line="100" w:lineRule="atLeast"/>
        <w:jc w:val="both"/>
        <w:rPr>
          <w:rFonts w:ascii="Verdana" w:eastAsia="Arial" w:hAnsi="Verdana" w:cs="Verdana"/>
          <w:b/>
          <w:bCs/>
          <w:sz w:val="22"/>
          <w:szCs w:val="22"/>
        </w:rPr>
      </w:pPr>
    </w:p>
    <w:p w:rsidR="00821446" w:rsidRDefault="003C47C2">
      <w:pPr>
        <w:spacing w:after="0" w:line="100" w:lineRule="atLeast"/>
        <w:jc w:val="both"/>
        <w:rPr>
          <w:rFonts w:ascii="Verdana" w:eastAsia="Arial" w:hAnsi="Verdana" w:cs="Verdana"/>
          <w:sz w:val="22"/>
          <w:szCs w:val="22"/>
        </w:rPr>
      </w:pPr>
      <w:r>
        <w:rPr>
          <w:rFonts w:ascii="Verdana" w:eastAsia="Arial" w:hAnsi="Verdana" w:cs="Verdana"/>
          <w:b/>
          <w:bCs/>
          <w:sz w:val="22"/>
          <w:szCs w:val="22"/>
        </w:rPr>
        <w:t>LES PROJETS SOUTENUS</w:t>
      </w:r>
    </w:p>
    <w:p w:rsidR="00821446" w:rsidRDefault="00821446">
      <w:pPr>
        <w:spacing w:after="0" w:line="100" w:lineRule="atLeast"/>
        <w:jc w:val="both"/>
        <w:rPr>
          <w:rFonts w:ascii="Verdana" w:eastAsia="Arial"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eastAsia="Arial" w:hAnsi="Verdana" w:cs="Verdana"/>
          <w:sz w:val="22"/>
          <w:szCs w:val="22"/>
        </w:rPr>
        <w:t xml:space="preserve">Dans le cadre de cet appel à projets, la Région souhaite favoriser </w:t>
      </w:r>
      <w:r>
        <w:rPr>
          <w:rFonts w:ascii="Verdana" w:hAnsi="Verdana" w:cs="Verdana"/>
          <w:b/>
          <w:sz w:val="22"/>
          <w:szCs w:val="22"/>
        </w:rPr>
        <w:t>les pratiques de terrain, dans et avec la nature et l'environnement, croisées avec l'expérience de la personne à la fois corporelle, émotionnelle et cognitive</w:t>
      </w:r>
      <w:r>
        <w:rPr>
          <w:rFonts w:ascii="Verdana" w:hAnsi="Verdana" w:cs="Verdana"/>
          <w:sz w:val="22"/>
          <w:szCs w:val="22"/>
        </w:rPr>
        <w:t xml:space="preserve">.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Ceci se traduit par une priorisation de l'expérience physique, émotionnelle et cognitive acquise par la découverte,  une « rencontre » expérientielle avec la nature et le milieu.</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Style w:val="A2"/>
          <w:rFonts w:ascii="Verdana" w:eastAsia="Verdana" w:hAnsi="Verdana" w:cs="Verdana"/>
          <w:i w:val="0"/>
          <w:iCs w:val="0"/>
        </w:rPr>
      </w:pPr>
      <w:r>
        <w:rPr>
          <w:rStyle w:val="A2"/>
          <w:rFonts w:ascii="Verdana" w:eastAsia="Arial" w:hAnsi="Verdana" w:cs="Verdana"/>
          <w:i w:val="0"/>
          <w:iCs w:val="0"/>
        </w:rPr>
        <w:t>Les projets doivent ainsi présenter une double composante :</w:t>
      </w:r>
    </w:p>
    <w:p w:rsidR="00821446" w:rsidRDefault="003C47C2">
      <w:pPr>
        <w:spacing w:after="0" w:line="100" w:lineRule="atLeast"/>
        <w:jc w:val="both"/>
        <w:rPr>
          <w:rStyle w:val="A2"/>
          <w:rFonts w:ascii="Verdana" w:eastAsia="Verdana" w:hAnsi="Verdana" w:cs="Verdana"/>
          <w:i w:val="0"/>
          <w:iCs w:val="0"/>
        </w:rPr>
      </w:pPr>
      <w:r>
        <w:rPr>
          <w:rStyle w:val="A2"/>
          <w:rFonts w:ascii="Verdana" w:eastAsia="Verdana" w:hAnsi="Verdana" w:cs="Verdana"/>
          <w:i w:val="0"/>
          <w:iCs w:val="0"/>
        </w:rPr>
        <w:t xml:space="preserve">• </w:t>
      </w:r>
      <w:r>
        <w:rPr>
          <w:rStyle w:val="A2"/>
          <w:rFonts w:ascii="Verdana" w:eastAsia="Arial" w:hAnsi="Verdana" w:cs="Verdana"/>
          <w:b/>
          <w:bCs/>
          <w:i w:val="0"/>
          <w:iCs w:val="0"/>
        </w:rPr>
        <w:t xml:space="preserve">Le contact direct </w:t>
      </w:r>
      <w:r>
        <w:rPr>
          <w:rStyle w:val="A2"/>
          <w:rFonts w:ascii="Verdana" w:eastAsia="Arial" w:hAnsi="Verdana" w:cs="Verdana"/>
          <w:i w:val="0"/>
          <w:iCs w:val="0"/>
        </w:rPr>
        <w:t>avec la nature, quel que soit le milieu : sauvage (forêt, prairies, montagnes, …), domestiqué (champs, ferme,…) ou en ville (jardin, parc, …).</w:t>
      </w:r>
    </w:p>
    <w:p w:rsidR="00821446" w:rsidRDefault="003C47C2">
      <w:pPr>
        <w:spacing w:after="0" w:line="100" w:lineRule="atLeast"/>
        <w:jc w:val="both"/>
      </w:pPr>
      <w:r>
        <w:rPr>
          <w:rStyle w:val="A2"/>
          <w:rFonts w:ascii="Verdana" w:eastAsia="Verdana" w:hAnsi="Verdana" w:cs="Verdana"/>
          <w:i w:val="0"/>
          <w:iCs w:val="0"/>
        </w:rPr>
        <w:t xml:space="preserve">• </w:t>
      </w:r>
      <w:r>
        <w:rPr>
          <w:rStyle w:val="A2"/>
          <w:rFonts w:ascii="Verdana" w:eastAsia="Arial" w:hAnsi="Verdana" w:cs="Verdana"/>
          <w:b/>
          <w:bCs/>
          <w:i w:val="0"/>
          <w:iCs w:val="0"/>
        </w:rPr>
        <w:t xml:space="preserve">La pédagogie active VOIRE COOPERATIVE ET DE PROJET. </w:t>
      </w:r>
      <w:r>
        <w:rPr>
          <w:rStyle w:val="A2"/>
          <w:rFonts w:ascii="Verdana" w:eastAsia="Arial" w:hAnsi="Verdana" w:cs="Verdana"/>
          <w:i w:val="0"/>
          <w:iCs w:val="0"/>
        </w:rPr>
        <w:t xml:space="preserve">Le public découvre par lui-même et apprend en faisant ET CO CONSTRUISANT. </w:t>
      </w:r>
    </w:p>
    <w:p w:rsidR="00821446" w:rsidRDefault="00821446">
      <w:pPr>
        <w:spacing w:after="0" w:line="100" w:lineRule="atLeast"/>
        <w:jc w:val="both"/>
      </w:pPr>
    </w:p>
    <w:p w:rsidR="00821446" w:rsidRDefault="003C47C2">
      <w:pPr>
        <w:spacing w:after="0" w:line="100" w:lineRule="atLeast"/>
        <w:jc w:val="both"/>
        <w:rPr>
          <w:rFonts w:ascii="Verdana" w:hAnsi="Verdana" w:cs="Verdana"/>
          <w:sz w:val="22"/>
          <w:szCs w:val="22"/>
        </w:rPr>
      </w:pPr>
      <w:r>
        <w:rPr>
          <w:rStyle w:val="A2"/>
          <w:rFonts w:ascii="Verdana" w:eastAsia="Arial" w:hAnsi="Verdana" w:cs="Verdana"/>
          <w:i w:val="0"/>
          <w:iCs w:val="0"/>
        </w:rPr>
        <w:t xml:space="preserve">Les projets favorisent une approche ludique et sensorielle qui a pour but l’épanouissement et le </w:t>
      </w:r>
      <w:r>
        <w:rPr>
          <w:rStyle w:val="A2"/>
          <w:rFonts w:ascii="Verdana" w:eastAsia="Arial" w:hAnsi="Verdana" w:cs="Verdana"/>
          <w:b/>
          <w:bCs/>
          <w:i w:val="0"/>
          <w:iCs w:val="0"/>
        </w:rPr>
        <w:t xml:space="preserve">développement d’une relation émotionnelle avec la nature.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b/>
          <w:bCs/>
          <w:sz w:val="22"/>
          <w:szCs w:val="22"/>
        </w:rPr>
      </w:pPr>
      <w:r>
        <w:rPr>
          <w:rFonts w:ascii="Verdana" w:eastAsia="Arial" w:hAnsi="Verdana" w:cs="Verdana"/>
          <w:b/>
          <w:bCs/>
          <w:sz w:val="22"/>
          <w:szCs w:val="22"/>
        </w:rPr>
        <w:t>PUBLIC CONCERNE</w:t>
      </w:r>
    </w:p>
    <w:p w:rsidR="00821446" w:rsidRDefault="00821446">
      <w:pPr>
        <w:spacing w:after="0" w:line="100" w:lineRule="atLeast"/>
        <w:jc w:val="both"/>
        <w:rPr>
          <w:rFonts w:ascii="Verdana" w:hAnsi="Verdana" w:cs="Verdana"/>
          <w:b/>
          <w:bCs/>
          <w:sz w:val="22"/>
          <w:szCs w:val="22"/>
        </w:rPr>
      </w:pPr>
    </w:p>
    <w:p w:rsidR="00821446" w:rsidRDefault="003C47C2">
      <w:pPr>
        <w:spacing w:after="0" w:line="100" w:lineRule="atLeast"/>
        <w:jc w:val="both"/>
        <w:rPr>
          <w:rStyle w:val="A2"/>
          <w:rFonts w:ascii="Verdana" w:eastAsia="Verdana" w:hAnsi="Verdana" w:cs="Verdana"/>
          <w:i w:val="0"/>
          <w:iCs w:val="0"/>
        </w:rPr>
      </w:pPr>
      <w:r>
        <w:rPr>
          <w:rStyle w:val="A2"/>
          <w:rFonts w:ascii="Verdana" w:eastAsia="Arial" w:hAnsi="Verdana" w:cs="Verdana"/>
          <w:i w:val="0"/>
          <w:iCs w:val="0"/>
        </w:rPr>
        <w:t>Les projets visent un large public de toute génération :</w:t>
      </w:r>
    </w:p>
    <w:p w:rsidR="00821446" w:rsidRDefault="003C47C2">
      <w:pPr>
        <w:spacing w:after="0" w:line="100" w:lineRule="atLeast"/>
        <w:jc w:val="both"/>
        <w:rPr>
          <w:rStyle w:val="A2"/>
          <w:rFonts w:ascii="Verdana" w:eastAsia="Verdana" w:hAnsi="Verdana" w:cs="Verdana"/>
          <w:i w:val="0"/>
          <w:iCs w:val="0"/>
        </w:rPr>
      </w:pPr>
      <w:r>
        <w:rPr>
          <w:rStyle w:val="A2"/>
          <w:rFonts w:ascii="Verdana" w:eastAsia="Verdana" w:hAnsi="Verdana" w:cs="Verdana"/>
          <w:i w:val="0"/>
          <w:iCs w:val="0"/>
        </w:rPr>
        <w:t xml:space="preserve">• </w:t>
      </w:r>
      <w:r>
        <w:rPr>
          <w:rStyle w:val="A2"/>
          <w:rFonts w:ascii="Verdana" w:eastAsia="Arial" w:hAnsi="Verdana" w:cs="Verdana"/>
          <w:b/>
          <w:bCs/>
          <w:i w:val="0"/>
          <w:iCs w:val="0"/>
        </w:rPr>
        <w:t>le grand public</w:t>
      </w:r>
    </w:p>
    <w:p w:rsidR="00821446" w:rsidRDefault="003C47C2">
      <w:pPr>
        <w:spacing w:after="0" w:line="100" w:lineRule="atLeast"/>
        <w:jc w:val="both"/>
        <w:rPr>
          <w:rStyle w:val="A2"/>
          <w:rFonts w:ascii="Verdana" w:eastAsia="Verdana" w:hAnsi="Verdana" w:cs="Verdana"/>
          <w:i w:val="0"/>
          <w:iCs w:val="0"/>
        </w:rPr>
      </w:pPr>
      <w:r>
        <w:rPr>
          <w:rStyle w:val="A2"/>
          <w:rFonts w:ascii="Verdana" w:eastAsia="Verdana" w:hAnsi="Verdana" w:cs="Verdana"/>
          <w:i w:val="0"/>
          <w:iCs w:val="0"/>
        </w:rPr>
        <w:t xml:space="preserve">• </w:t>
      </w:r>
      <w:r>
        <w:rPr>
          <w:rStyle w:val="A2"/>
          <w:rFonts w:ascii="Verdana" w:eastAsia="Arial" w:hAnsi="Verdana" w:cs="Verdana"/>
          <w:b/>
          <w:bCs/>
          <w:i w:val="0"/>
          <w:iCs w:val="0"/>
        </w:rPr>
        <w:t>les publics spécifiques</w:t>
      </w:r>
      <w:r>
        <w:rPr>
          <w:rStyle w:val="A2"/>
          <w:rFonts w:ascii="Verdana" w:eastAsia="Arial" w:hAnsi="Verdana" w:cs="Verdana"/>
          <w:i w:val="0"/>
          <w:iCs w:val="0"/>
        </w:rPr>
        <w:t xml:space="preserve"> (ex personnes âgées, professionnels, touristes, personnes souffrant de handicaps, en difficulté sociale)</w:t>
      </w:r>
    </w:p>
    <w:p w:rsidR="00821446" w:rsidRDefault="003C47C2">
      <w:pPr>
        <w:spacing w:after="0" w:line="100" w:lineRule="atLeast"/>
        <w:jc w:val="both"/>
        <w:rPr>
          <w:rStyle w:val="A2"/>
          <w:rFonts w:ascii="Verdana" w:eastAsia="Verdana" w:hAnsi="Verdana" w:cs="Verdana"/>
          <w:i w:val="0"/>
          <w:iCs w:val="0"/>
        </w:rPr>
      </w:pPr>
      <w:r>
        <w:rPr>
          <w:rStyle w:val="A2"/>
          <w:rFonts w:ascii="Verdana" w:eastAsia="Verdana" w:hAnsi="Verdana" w:cs="Verdana"/>
          <w:i w:val="0"/>
          <w:iCs w:val="0"/>
        </w:rPr>
        <w:t xml:space="preserve">• </w:t>
      </w:r>
      <w:r>
        <w:rPr>
          <w:rStyle w:val="A2"/>
          <w:rFonts w:ascii="Verdana" w:eastAsia="Arial" w:hAnsi="Verdana" w:cs="Verdana"/>
          <w:i w:val="0"/>
          <w:iCs w:val="0"/>
        </w:rPr>
        <w:t xml:space="preserve">le </w:t>
      </w:r>
      <w:r>
        <w:rPr>
          <w:rStyle w:val="A2"/>
          <w:rFonts w:ascii="Verdana" w:eastAsia="Arial" w:hAnsi="Verdana" w:cs="Verdana"/>
          <w:b/>
          <w:bCs/>
          <w:i w:val="0"/>
          <w:iCs w:val="0"/>
        </w:rPr>
        <w:t>public scolaire</w:t>
      </w:r>
      <w:r>
        <w:rPr>
          <w:rStyle w:val="A2"/>
          <w:rFonts w:ascii="Verdana" w:eastAsia="Arial" w:hAnsi="Verdana" w:cs="Verdana"/>
          <w:i w:val="0"/>
          <w:iCs w:val="0"/>
        </w:rPr>
        <w:t xml:space="preserve"> (si co-financement de 50 % de l’État)</w:t>
      </w:r>
    </w:p>
    <w:p w:rsidR="00821446" w:rsidRDefault="003C47C2">
      <w:pPr>
        <w:spacing w:after="0" w:line="100" w:lineRule="atLeast"/>
        <w:jc w:val="both"/>
        <w:rPr>
          <w:rFonts w:ascii="Verdana" w:hAnsi="Verdana" w:cs="Verdana"/>
          <w:sz w:val="22"/>
          <w:szCs w:val="22"/>
        </w:rPr>
      </w:pPr>
      <w:r>
        <w:rPr>
          <w:rStyle w:val="A2"/>
          <w:rFonts w:ascii="Verdana" w:eastAsia="Verdana" w:hAnsi="Verdana" w:cs="Verdana"/>
          <w:i w:val="0"/>
          <w:iCs w:val="0"/>
        </w:rPr>
        <w:t xml:space="preserve">• </w:t>
      </w:r>
      <w:r>
        <w:rPr>
          <w:rStyle w:val="A2"/>
          <w:rFonts w:ascii="Verdana" w:eastAsia="Arial" w:hAnsi="Verdana" w:cs="Verdana"/>
          <w:b/>
          <w:bCs/>
          <w:i w:val="0"/>
          <w:iCs w:val="0"/>
        </w:rPr>
        <w:t xml:space="preserve">les enfants et adolescents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TERRITOIRE CONCERNE</w:t>
      </w:r>
    </w:p>
    <w:p w:rsidR="00821446" w:rsidRDefault="00821446">
      <w:pPr>
        <w:spacing w:after="0" w:line="100" w:lineRule="atLeast"/>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Tout le territoire de la région Nouvelle Aquitaine.</w:t>
      </w:r>
    </w:p>
    <w:p w:rsidR="00821446" w:rsidRDefault="00821446">
      <w:pPr>
        <w:spacing w:after="0" w:line="100" w:lineRule="atLeast"/>
        <w:rPr>
          <w:rFonts w:ascii="Verdana" w:hAnsi="Verdana" w:cs="Verdana"/>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BUDGET</w:t>
      </w:r>
    </w:p>
    <w:p w:rsidR="00821446" w:rsidRDefault="00821446">
      <w:pPr>
        <w:spacing w:after="0" w:line="100" w:lineRule="atLeast"/>
        <w:rPr>
          <w:rFonts w:ascii="Verdana" w:hAnsi="Verdana" w:cs="Verdana"/>
          <w:sz w:val="22"/>
          <w:szCs w:val="22"/>
        </w:rPr>
      </w:pPr>
    </w:p>
    <w:p w:rsidR="00821446" w:rsidRDefault="00AA0B21">
      <w:pPr>
        <w:spacing w:after="0" w:line="100" w:lineRule="atLeast"/>
        <w:jc w:val="both"/>
        <w:rPr>
          <w:rFonts w:ascii="Verdana" w:hAnsi="Verdana" w:cs="Verdana"/>
          <w:b/>
          <w:sz w:val="22"/>
          <w:szCs w:val="22"/>
        </w:rPr>
      </w:pPr>
      <w:r>
        <w:rPr>
          <w:rFonts w:ascii="Verdana" w:hAnsi="Verdana" w:cs="Verdana"/>
          <w:sz w:val="22"/>
          <w:szCs w:val="22"/>
        </w:rPr>
        <w:t>Le budget alloué à cet appel</w:t>
      </w:r>
      <w:r w:rsidR="003C47C2">
        <w:rPr>
          <w:rFonts w:ascii="Verdana" w:hAnsi="Verdana" w:cs="Verdana"/>
          <w:sz w:val="22"/>
          <w:szCs w:val="22"/>
        </w:rPr>
        <w:t xml:space="preserve"> à projets </w:t>
      </w:r>
      <w:r>
        <w:rPr>
          <w:rFonts w:ascii="Verdana" w:hAnsi="Verdana" w:cs="Verdana"/>
          <w:sz w:val="22"/>
          <w:szCs w:val="22"/>
        </w:rPr>
        <w:t>correspond à une enveloppe maximale de 280 000 €</w:t>
      </w:r>
      <w:r w:rsidR="003C47C2">
        <w:rPr>
          <w:rFonts w:ascii="Verdana" w:hAnsi="Verdana" w:cs="Verdana"/>
          <w:sz w:val="22"/>
          <w:szCs w:val="22"/>
        </w:rPr>
        <w:t>. Le soutien au</w:t>
      </w:r>
      <w:r>
        <w:rPr>
          <w:rFonts w:ascii="Verdana" w:hAnsi="Verdana" w:cs="Verdana"/>
          <w:sz w:val="22"/>
          <w:szCs w:val="22"/>
        </w:rPr>
        <w:t>x</w:t>
      </w:r>
      <w:r w:rsidR="003C47C2">
        <w:rPr>
          <w:rFonts w:ascii="Verdana" w:hAnsi="Verdana" w:cs="Verdana"/>
          <w:sz w:val="22"/>
          <w:szCs w:val="22"/>
        </w:rPr>
        <w:t xml:space="preserve"> projets se fera dans la limite de cette enveloppe financière. Les projets seront donc classés et hiérarchisés selon les critères d'analyse des projets. </w:t>
      </w:r>
    </w:p>
    <w:p w:rsidR="00AA0B21" w:rsidRDefault="00AA0B21">
      <w:pPr>
        <w:spacing w:after="0" w:line="100" w:lineRule="atLeast"/>
        <w:rPr>
          <w:rFonts w:ascii="Verdana" w:hAnsi="Verdana" w:cs="Verdana"/>
          <w:b/>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CRITERES D'ANALYSE DES DOSSIERS</w:t>
      </w:r>
    </w:p>
    <w:p w:rsidR="00821446" w:rsidRDefault="00821446">
      <w:pPr>
        <w:spacing w:after="0" w:line="100" w:lineRule="atLeast"/>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b/>
          <w:sz w:val="22"/>
          <w:szCs w:val="22"/>
        </w:rPr>
        <w:t xml:space="preserve">Seuls les </w:t>
      </w:r>
      <w:r>
        <w:rPr>
          <w:rFonts w:ascii="Verdana" w:hAnsi="Verdana" w:cs="Verdana"/>
          <w:b/>
          <w:bCs/>
          <w:sz w:val="22"/>
          <w:szCs w:val="22"/>
        </w:rPr>
        <w:t xml:space="preserve">dossiers complets </w:t>
      </w:r>
      <w:r>
        <w:rPr>
          <w:rFonts w:ascii="Verdana" w:hAnsi="Verdana" w:cs="Verdana"/>
          <w:sz w:val="22"/>
          <w:szCs w:val="22"/>
        </w:rPr>
        <w:t>seront pris en compte.</w:t>
      </w:r>
    </w:p>
    <w:p w:rsidR="00821446" w:rsidRDefault="00821446">
      <w:pPr>
        <w:spacing w:after="0" w:line="100" w:lineRule="atLeast"/>
        <w:jc w:val="both"/>
        <w:rPr>
          <w:rFonts w:ascii="Verdana" w:hAnsi="Verdana" w:cs="Verdana"/>
          <w:sz w:val="22"/>
          <w:szCs w:val="22"/>
        </w:rPr>
      </w:pPr>
    </w:p>
    <w:p w:rsidR="00AA0B21" w:rsidRDefault="00AA0B21">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Les dossiers seront sélectionnés sur la base des critères suivants :</w:t>
      </w:r>
    </w:p>
    <w:p w:rsidR="00821446" w:rsidRDefault="003C47C2">
      <w:pPr>
        <w:numPr>
          <w:ilvl w:val="0"/>
          <w:numId w:val="7"/>
        </w:numPr>
        <w:spacing w:after="0" w:line="100" w:lineRule="atLeast"/>
        <w:jc w:val="both"/>
        <w:rPr>
          <w:rFonts w:ascii="Verdana" w:hAnsi="Verdana" w:cs="Verdana"/>
          <w:sz w:val="22"/>
          <w:szCs w:val="22"/>
        </w:rPr>
      </w:pPr>
      <w:r>
        <w:rPr>
          <w:rFonts w:ascii="Verdana" w:hAnsi="Verdana" w:cs="Verdana"/>
          <w:sz w:val="22"/>
          <w:szCs w:val="22"/>
        </w:rPr>
        <w:t xml:space="preserve">Prise en compte de la relation homme nature, préservation de la biodiversité et des milieux naturels,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Prise en compte de la dimension de pratiques de terrain, dans et avec la nature et l'environnement</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 xml:space="preserve">Expérience de la personne à la fois corporelle, émotionnelle et cognitive.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Approche expérientielle</w:t>
      </w:r>
    </w:p>
    <w:p w:rsidR="00821446" w:rsidRDefault="003C47C2">
      <w:pPr>
        <w:numPr>
          <w:ilvl w:val="0"/>
          <w:numId w:val="7"/>
        </w:numPr>
        <w:spacing w:after="0" w:line="100" w:lineRule="atLeast"/>
        <w:jc w:val="both"/>
        <w:rPr>
          <w:rFonts w:ascii="Verdana" w:hAnsi="Verdana" w:cs="Verdana"/>
          <w:sz w:val="22"/>
          <w:szCs w:val="22"/>
        </w:rPr>
      </w:pPr>
      <w:r>
        <w:rPr>
          <w:rFonts w:ascii="Verdana" w:hAnsi="Verdana" w:cs="Verdana"/>
          <w:sz w:val="22"/>
          <w:szCs w:val="22"/>
        </w:rPr>
        <w:t xml:space="preserve">Thèmes abordés. Une priorité est donnée à </w:t>
      </w:r>
      <w:r>
        <w:rPr>
          <w:rFonts w:ascii="Verdana" w:hAnsi="Verdana" w:cs="Verdana"/>
          <w:strike/>
          <w:sz w:val="22"/>
          <w:szCs w:val="22"/>
        </w:rPr>
        <w:t xml:space="preserve">deux </w:t>
      </w:r>
      <w:r>
        <w:rPr>
          <w:rFonts w:ascii="Verdana" w:hAnsi="Verdana" w:cs="Verdana"/>
          <w:sz w:val="22"/>
          <w:szCs w:val="22"/>
        </w:rPr>
        <w:t>TROIS ? thématiques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 xml:space="preserve">les pollinisateurs,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les zones humides.</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LE TIERS PAYSAGE</w:t>
      </w:r>
    </w:p>
    <w:p w:rsidR="00821446" w:rsidRDefault="003C47C2">
      <w:pPr>
        <w:numPr>
          <w:ilvl w:val="0"/>
          <w:numId w:val="7"/>
        </w:numPr>
        <w:spacing w:after="0" w:line="100" w:lineRule="atLeast"/>
        <w:jc w:val="both"/>
        <w:rPr>
          <w:rFonts w:ascii="Verdana" w:hAnsi="Verdana" w:cs="Verdana"/>
          <w:sz w:val="22"/>
          <w:szCs w:val="22"/>
        </w:rPr>
      </w:pPr>
      <w:r>
        <w:rPr>
          <w:rFonts w:ascii="Verdana" w:hAnsi="Verdana" w:cs="Verdana"/>
          <w:sz w:val="22"/>
          <w:szCs w:val="22"/>
        </w:rPr>
        <w:t>Public cible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 xml:space="preserve">Mobilisation d’un public nouveau. </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 xml:space="preserve">Part de nouveaux publics et de « </w:t>
      </w:r>
      <w:proofErr w:type="spellStart"/>
      <w:r>
        <w:rPr>
          <w:rFonts w:ascii="Verdana" w:hAnsi="Verdana" w:cs="Verdana"/>
          <w:sz w:val="22"/>
          <w:szCs w:val="22"/>
        </w:rPr>
        <w:t>non initiés</w:t>
      </w:r>
      <w:proofErr w:type="spellEnd"/>
      <w:r>
        <w:rPr>
          <w:rFonts w:ascii="Verdana" w:hAnsi="Verdana" w:cs="Verdana"/>
          <w:sz w:val="22"/>
          <w:szCs w:val="22"/>
        </w:rPr>
        <w:t xml:space="preserve"> » touchés par l’action.</w:t>
      </w:r>
    </w:p>
    <w:p w:rsidR="00821446" w:rsidRDefault="003C47C2">
      <w:pPr>
        <w:numPr>
          <w:ilvl w:val="1"/>
          <w:numId w:val="7"/>
        </w:numPr>
        <w:spacing w:after="0" w:line="100" w:lineRule="atLeast"/>
        <w:jc w:val="both"/>
        <w:rPr>
          <w:rFonts w:ascii="Verdana" w:hAnsi="Verdana" w:cs="Verdana"/>
          <w:sz w:val="22"/>
          <w:szCs w:val="22"/>
        </w:rPr>
      </w:pPr>
      <w:r>
        <w:rPr>
          <w:rFonts w:ascii="Verdana" w:hAnsi="Verdana" w:cs="Verdana"/>
          <w:sz w:val="22"/>
          <w:szCs w:val="22"/>
        </w:rPr>
        <w:t>Adaptation des opérations aux différentes tranches d'âge et la complémentarité des actions proposées,</w:t>
      </w:r>
    </w:p>
    <w:p w:rsidR="00821446" w:rsidRDefault="003C47C2">
      <w:pPr>
        <w:numPr>
          <w:ilvl w:val="0"/>
          <w:numId w:val="7"/>
        </w:numPr>
        <w:spacing w:after="0" w:line="100" w:lineRule="atLeast"/>
        <w:jc w:val="both"/>
        <w:rPr>
          <w:rFonts w:ascii="Verdana" w:hAnsi="Verdana" w:cs="Verdana"/>
          <w:sz w:val="22"/>
          <w:szCs w:val="22"/>
        </w:rPr>
      </w:pPr>
      <w:r>
        <w:rPr>
          <w:rFonts w:ascii="Verdana" w:hAnsi="Verdana" w:cs="Verdana"/>
          <w:sz w:val="22"/>
          <w:szCs w:val="22"/>
        </w:rPr>
        <w:t>L’ancrage territorial : importance et pertinence de l’aire géographique concernée par le projet ; le positionnement du projet dans le lequel il s’inscrit (notamment le partenariat avec une entreprise, une collectivité, un établissement d’enseignement, un laboratoire de recherche …), la population concernée.</w:t>
      </w:r>
    </w:p>
    <w:p w:rsidR="00821446" w:rsidRDefault="003C47C2">
      <w:pPr>
        <w:numPr>
          <w:ilvl w:val="0"/>
          <w:numId w:val="7"/>
        </w:numPr>
        <w:spacing w:after="0" w:line="100" w:lineRule="atLeast"/>
        <w:jc w:val="both"/>
        <w:rPr>
          <w:rFonts w:ascii="Verdana" w:hAnsi="Verdana" w:cs="Verdana"/>
          <w:sz w:val="22"/>
          <w:szCs w:val="22"/>
        </w:rPr>
      </w:pPr>
      <w:r>
        <w:rPr>
          <w:rFonts w:ascii="Verdana" w:hAnsi="Verdana" w:cs="Verdana"/>
          <w:sz w:val="22"/>
          <w:szCs w:val="22"/>
        </w:rPr>
        <w:t>Importance et pertinence du « coin de nature » mobilisé qu’il soit remarquable ou rare, urbain ou rural, PAYSAGER</w:t>
      </w:r>
    </w:p>
    <w:p w:rsidR="00821446" w:rsidRDefault="003C47C2">
      <w:pPr>
        <w:numPr>
          <w:ilvl w:val="0"/>
          <w:numId w:val="8"/>
        </w:numPr>
        <w:spacing w:after="0" w:line="100" w:lineRule="atLeast"/>
        <w:jc w:val="both"/>
        <w:rPr>
          <w:rFonts w:ascii="Verdana" w:hAnsi="Verdana" w:cs="Verdana"/>
          <w:sz w:val="22"/>
          <w:szCs w:val="22"/>
        </w:rPr>
      </w:pPr>
      <w:r>
        <w:rPr>
          <w:rFonts w:ascii="Verdana" w:hAnsi="Verdana" w:cs="Verdana"/>
          <w:sz w:val="22"/>
          <w:szCs w:val="22"/>
        </w:rPr>
        <w:t>Qualité des outils pédagogiques d’éducation proposés,</w:t>
      </w:r>
    </w:p>
    <w:p w:rsidR="00821446" w:rsidRDefault="003C47C2">
      <w:pPr>
        <w:numPr>
          <w:ilvl w:val="0"/>
          <w:numId w:val="6"/>
        </w:numPr>
        <w:spacing w:after="0" w:line="100" w:lineRule="atLeast"/>
        <w:jc w:val="both"/>
        <w:rPr>
          <w:rFonts w:ascii="Verdana" w:hAnsi="Verdana" w:cs="Verdana"/>
          <w:sz w:val="22"/>
          <w:szCs w:val="22"/>
        </w:rPr>
      </w:pPr>
      <w:r>
        <w:rPr>
          <w:rFonts w:ascii="Verdana" w:hAnsi="Verdana" w:cs="Verdana"/>
          <w:sz w:val="22"/>
          <w:szCs w:val="22"/>
        </w:rPr>
        <w:t>Qualité des outils de suivi et d’évaluation des actions menées auprès du public cible,</w:t>
      </w:r>
    </w:p>
    <w:p w:rsidR="00821446" w:rsidRDefault="003C47C2">
      <w:pPr>
        <w:numPr>
          <w:ilvl w:val="0"/>
          <w:numId w:val="6"/>
        </w:numPr>
        <w:spacing w:after="0" w:line="100" w:lineRule="atLeast"/>
        <w:jc w:val="both"/>
        <w:rPr>
          <w:rFonts w:ascii="Verdana" w:hAnsi="Verdana" w:cs="Verdana"/>
          <w:sz w:val="22"/>
          <w:szCs w:val="22"/>
        </w:rPr>
      </w:pPr>
      <w:r>
        <w:rPr>
          <w:rFonts w:ascii="Verdana" w:hAnsi="Verdana" w:cs="Verdana"/>
          <w:sz w:val="22"/>
          <w:szCs w:val="22"/>
        </w:rPr>
        <w:t>Transferts de connaissance et de savoir-faire engendrés par le projet auprès du public ciblé,</w:t>
      </w:r>
    </w:p>
    <w:p w:rsidR="00821446" w:rsidRDefault="003C47C2">
      <w:pPr>
        <w:numPr>
          <w:ilvl w:val="0"/>
          <w:numId w:val="6"/>
        </w:numPr>
        <w:spacing w:after="0" w:line="100" w:lineRule="atLeast"/>
        <w:jc w:val="both"/>
        <w:rPr>
          <w:rFonts w:ascii="Verdana" w:hAnsi="Verdana" w:cs="Verdana"/>
          <w:sz w:val="22"/>
          <w:szCs w:val="22"/>
        </w:rPr>
      </w:pPr>
      <w:r>
        <w:rPr>
          <w:rFonts w:ascii="Verdana" w:hAnsi="Verdana" w:cs="Verdana"/>
          <w:sz w:val="22"/>
          <w:szCs w:val="22"/>
        </w:rPr>
        <w:t>Changements de comportement escomptés,</w:t>
      </w:r>
    </w:p>
    <w:p w:rsidR="00821446" w:rsidRDefault="003C47C2">
      <w:pPr>
        <w:numPr>
          <w:ilvl w:val="0"/>
          <w:numId w:val="6"/>
        </w:numPr>
        <w:spacing w:after="0" w:line="100" w:lineRule="atLeast"/>
        <w:jc w:val="both"/>
        <w:rPr>
          <w:rFonts w:ascii="Verdana" w:hAnsi="Verdana" w:cs="Verdana"/>
          <w:sz w:val="22"/>
          <w:szCs w:val="22"/>
        </w:rPr>
      </w:pPr>
      <w:r>
        <w:rPr>
          <w:rFonts w:ascii="Verdana" w:hAnsi="Verdana" w:cs="Verdana"/>
          <w:sz w:val="22"/>
          <w:szCs w:val="22"/>
        </w:rPr>
        <w:t>Le territoire couvert,</w:t>
      </w:r>
    </w:p>
    <w:p w:rsidR="00821446" w:rsidRDefault="003C47C2">
      <w:pPr>
        <w:numPr>
          <w:ilvl w:val="0"/>
          <w:numId w:val="6"/>
        </w:numPr>
        <w:spacing w:after="0" w:line="100" w:lineRule="atLeast"/>
        <w:jc w:val="both"/>
        <w:rPr>
          <w:rFonts w:ascii="Verdana" w:hAnsi="Verdana" w:cs="Verdana"/>
          <w:sz w:val="22"/>
          <w:szCs w:val="22"/>
        </w:rPr>
      </w:pPr>
      <w:r>
        <w:rPr>
          <w:rFonts w:ascii="Verdana" w:hAnsi="Verdana" w:cs="Verdana"/>
          <w:sz w:val="22"/>
          <w:szCs w:val="22"/>
        </w:rPr>
        <w:t>Cofinancement de l’action et implication des autres acteurs.</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 xml:space="preserve">MODALITES DE SOUTIEN :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 xml:space="preserve">La participation régionale est conditionnée à l’intérêt du projet. Elle prendra la forme d'une subvention d'un taux maximal de 50 %. Les projets doivent présenter un plan de financement équilibré. Le montant maximal de l’aide régionale octroyé est de 7 000 €.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La Région veillera à une répartition géographique équilibrée des soutiens accordés.</w:t>
      </w:r>
    </w:p>
    <w:p w:rsidR="00821446" w:rsidRDefault="00821446">
      <w:pPr>
        <w:spacing w:after="0" w:line="100" w:lineRule="atLeast"/>
        <w:rPr>
          <w:rFonts w:ascii="Verdana" w:hAnsi="Verdana" w:cs="Verdana"/>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 xml:space="preserve">NATURE DE L’AIDE : </w:t>
      </w:r>
    </w:p>
    <w:p w:rsidR="00821446" w:rsidRDefault="00821446">
      <w:pPr>
        <w:spacing w:after="0" w:line="100" w:lineRule="atLeast"/>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Le financement porte sur des projets d'animation et le temps de préparation. Les dépenses éligibles sont : salaires chargés, frais de structure, de déplacement et/ou de mission, achat ou fabrication de petit matériel nécessaire aux animations (pas de création de jardin potager ni de sentier pédagogique).</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b/>
          <w:sz w:val="22"/>
          <w:szCs w:val="22"/>
        </w:rPr>
        <w:t>CALENDRIER</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 xml:space="preserve">Les projets déjà réalisés </w:t>
      </w:r>
      <w:proofErr w:type="gramStart"/>
      <w:r>
        <w:rPr>
          <w:rFonts w:ascii="Verdana" w:hAnsi="Verdana" w:cs="Verdana"/>
          <w:sz w:val="22"/>
          <w:szCs w:val="22"/>
        </w:rPr>
        <w:t>ou</w:t>
      </w:r>
      <w:proofErr w:type="gramEnd"/>
      <w:r>
        <w:rPr>
          <w:rFonts w:ascii="Verdana" w:hAnsi="Verdana" w:cs="Verdana"/>
          <w:sz w:val="22"/>
          <w:szCs w:val="22"/>
        </w:rPr>
        <w:t xml:space="preserve"> ayant démarrés avant la date de dépôts de dossiers sont inéligibles.</w:t>
      </w:r>
    </w:p>
    <w:p w:rsidR="00821446" w:rsidRDefault="003C47C2">
      <w:pPr>
        <w:spacing w:after="0" w:line="100" w:lineRule="atLeast"/>
        <w:jc w:val="both"/>
        <w:rPr>
          <w:rFonts w:ascii="Verdana" w:hAnsi="Verdana" w:cs="Verdana"/>
          <w:sz w:val="22"/>
          <w:szCs w:val="22"/>
        </w:rPr>
      </w:pPr>
      <w:r>
        <w:rPr>
          <w:rFonts w:ascii="Verdana" w:hAnsi="Verdana" w:cs="Verdana"/>
          <w:sz w:val="22"/>
          <w:szCs w:val="22"/>
        </w:rPr>
        <w:t>La durée d’exécution du projet sera au maximum de 2 ans à compter de la date d’attribution de l’aide de la région.</w:t>
      </w:r>
    </w:p>
    <w:p w:rsidR="00821446" w:rsidRDefault="00821446">
      <w:pPr>
        <w:spacing w:after="0" w:line="100" w:lineRule="atLeast"/>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b/>
          <w:sz w:val="22"/>
          <w:szCs w:val="22"/>
        </w:rPr>
        <w:t>CONTENU DU DOSSIER</w:t>
      </w:r>
    </w:p>
    <w:p w:rsidR="00821446" w:rsidRDefault="003C47C2">
      <w:pPr>
        <w:spacing w:after="0" w:line="100" w:lineRule="atLeast"/>
        <w:rPr>
          <w:rFonts w:ascii="Verdana" w:hAnsi="Verdana" w:cs="Verdana"/>
          <w:b/>
          <w:sz w:val="22"/>
          <w:szCs w:val="22"/>
        </w:rPr>
      </w:pPr>
      <w:r w:rsidRPr="00AA0B21">
        <w:rPr>
          <w:rFonts w:ascii="Verdana" w:hAnsi="Verdana" w:cs="Verdana"/>
          <w:sz w:val="22"/>
          <w:szCs w:val="22"/>
          <w:highlight w:val="yellow"/>
        </w:rPr>
        <w:t>Voir annexe 1 : Formulaire Appel à projet ENEDS.</w:t>
      </w:r>
    </w:p>
    <w:p w:rsidR="00821446" w:rsidRDefault="00821446">
      <w:pPr>
        <w:spacing w:after="0" w:line="100" w:lineRule="atLeast"/>
        <w:rPr>
          <w:rFonts w:ascii="Verdana" w:hAnsi="Verdana" w:cs="Verdana"/>
          <w:b/>
          <w:sz w:val="22"/>
          <w:szCs w:val="22"/>
        </w:rPr>
      </w:pPr>
    </w:p>
    <w:p w:rsidR="00821446" w:rsidRDefault="00821446">
      <w:pPr>
        <w:spacing w:after="0" w:line="100" w:lineRule="atLeast"/>
        <w:rPr>
          <w:rFonts w:ascii="Verdana" w:hAnsi="Verdana" w:cs="Verdana"/>
          <w:b/>
          <w:sz w:val="22"/>
          <w:szCs w:val="22"/>
        </w:rPr>
      </w:pPr>
    </w:p>
    <w:p w:rsidR="00821446" w:rsidRDefault="003C47C2">
      <w:pPr>
        <w:spacing w:after="0" w:line="100" w:lineRule="atLeast"/>
        <w:rPr>
          <w:rFonts w:ascii="Verdana" w:hAnsi="Verdana" w:cs="Verdana"/>
          <w:sz w:val="22"/>
          <w:szCs w:val="22"/>
        </w:rPr>
      </w:pPr>
      <w:r>
        <w:rPr>
          <w:rFonts w:ascii="Verdana" w:hAnsi="Verdana" w:cs="Verdana"/>
          <w:b/>
          <w:sz w:val="22"/>
          <w:szCs w:val="22"/>
        </w:rPr>
        <w:t>ENVOI DES DOSSIERS</w:t>
      </w:r>
    </w:p>
    <w:p w:rsidR="00821446" w:rsidRDefault="003C47C2">
      <w:pPr>
        <w:spacing w:after="0" w:line="100" w:lineRule="atLeast"/>
        <w:rPr>
          <w:rFonts w:ascii="Verdana" w:hAnsi="Verdana" w:cs="Verdana"/>
          <w:sz w:val="22"/>
          <w:szCs w:val="22"/>
        </w:rPr>
      </w:pPr>
      <w:r>
        <w:rPr>
          <w:rFonts w:ascii="Verdana" w:hAnsi="Verdana" w:cs="Verdana"/>
          <w:sz w:val="22"/>
          <w:szCs w:val="22"/>
        </w:rPr>
        <w:t xml:space="preserve">Les dossiers devront être envoyés </w:t>
      </w:r>
      <w:r>
        <w:rPr>
          <w:rFonts w:ascii="Verdana" w:hAnsi="Verdana" w:cs="Verdana"/>
          <w:b/>
          <w:sz w:val="22"/>
          <w:szCs w:val="22"/>
          <w:u w:val="single"/>
        </w:rPr>
        <w:t>au format papier</w:t>
      </w:r>
      <w:r>
        <w:rPr>
          <w:rFonts w:ascii="Verdana" w:hAnsi="Verdana" w:cs="Verdana"/>
          <w:sz w:val="22"/>
          <w:szCs w:val="22"/>
        </w:rPr>
        <w:t xml:space="preserve"> (dossier complet) au plus tard le </w:t>
      </w:r>
      <w:r>
        <w:rPr>
          <w:rFonts w:ascii="Verdana" w:hAnsi="Verdana" w:cs="Verdana"/>
          <w:sz w:val="22"/>
          <w:szCs w:val="22"/>
          <w:shd w:val="clear" w:color="auto" w:fill="FFFF00"/>
        </w:rPr>
        <w:t>15 juillet 2017</w:t>
      </w:r>
      <w:r>
        <w:rPr>
          <w:rFonts w:ascii="Verdana" w:hAnsi="Verdana" w:cs="Verdana"/>
          <w:sz w:val="22"/>
          <w:szCs w:val="22"/>
        </w:rPr>
        <w:t xml:space="preserve"> à l’adresse suivante.</w:t>
      </w:r>
    </w:p>
    <w:p w:rsidR="00821446" w:rsidRDefault="00821446">
      <w:pP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jc w:val="center"/>
        <w:rPr>
          <w:rFonts w:ascii="Verdana" w:hAnsi="Verdana" w:cs="Verdana"/>
          <w:sz w:val="22"/>
          <w:szCs w:val="22"/>
        </w:rPr>
      </w:pPr>
      <w:r>
        <w:rPr>
          <w:rFonts w:ascii="Verdana" w:hAnsi="Verdana" w:cs="Verdana"/>
          <w:b/>
          <w:sz w:val="22"/>
          <w:szCs w:val="22"/>
        </w:rPr>
        <w:t>Appel à projet EEDD 2017</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r>
        <w:rPr>
          <w:rFonts w:ascii="Verdana" w:hAnsi="Verdana" w:cs="Verdana"/>
          <w:sz w:val="22"/>
          <w:szCs w:val="22"/>
        </w:rPr>
        <w:t>Pôle Développement Economique et Environnemental</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r>
        <w:rPr>
          <w:rFonts w:ascii="Verdana" w:hAnsi="Verdana" w:cs="Verdana"/>
          <w:sz w:val="22"/>
          <w:szCs w:val="22"/>
        </w:rPr>
        <w:t>Direction Environnement Région Nouvelle Aquitaine</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b/>
          <w:sz w:val="22"/>
          <w:szCs w:val="22"/>
          <w:shd w:val="clear" w:color="auto" w:fill="FFFF00"/>
        </w:rPr>
        <w:t>3 ADRESSES &amp; CONTACTS selon votre département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24 / 33 / 40 / 47 / 64</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color w:val="632423"/>
          <w:sz w:val="22"/>
          <w:szCs w:val="22"/>
        </w:rPr>
      </w:pPr>
      <w:r>
        <w:rPr>
          <w:rFonts w:ascii="Verdana" w:hAnsi="Verdana" w:cs="Verdana"/>
          <w:b/>
          <w:color w:val="632423"/>
          <w:sz w:val="22"/>
          <w:szCs w:val="22"/>
        </w:rPr>
        <w:t xml:space="preserve">Olivier LARPIN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pPr>
      <w:r>
        <w:rPr>
          <w:rFonts w:ascii="Verdana" w:hAnsi="Verdana" w:cs="Verdana"/>
          <w:b/>
          <w:color w:val="632423"/>
          <w:sz w:val="22"/>
          <w:szCs w:val="22"/>
        </w:rPr>
        <w:t>Tél: 05 57 57 50 73</w:t>
      </w:r>
      <w:r>
        <w:rPr>
          <w:rFonts w:ascii="Verdana" w:hAnsi="Verdana" w:cs="Verdana"/>
          <w:color w:val="632423"/>
          <w:sz w:val="22"/>
          <w:szCs w:val="22"/>
        </w:rPr>
        <w:t xml:space="preserve"> </w:t>
      </w:r>
    </w:p>
    <w:p w:rsidR="00821446" w:rsidRDefault="00AA0B21">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hyperlink r:id="rId8" w:history="1">
        <w:r w:rsidR="003C47C2">
          <w:rPr>
            <w:rStyle w:val="Lienhypertexte"/>
            <w:rFonts w:ascii="Verdana" w:hAnsi="Verdana" w:cs="Verdana"/>
            <w:sz w:val="22"/>
            <w:szCs w:val="22"/>
          </w:rPr>
          <w:t>olivier.larpin@nouvelle</w:t>
        </w:r>
      </w:hyperlink>
      <w:r w:rsidR="003C47C2">
        <w:rPr>
          <w:rFonts w:ascii="Verdana" w:hAnsi="Verdana" w:cs="Verdana"/>
          <w:sz w:val="22"/>
          <w:szCs w:val="22"/>
        </w:rPr>
        <w:t xml:space="preserve"> - aquitaine.fr</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14 rue François de Sourdis 33077 BORDEAUX Cedex</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19 / 23 / 87</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color w:val="632423"/>
          <w:sz w:val="22"/>
          <w:szCs w:val="22"/>
        </w:rPr>
      </w:pPr>
      <w:r>
        <w:rPr>
          <w:rFonts w:ascii="Verdana" w:hAnsi="Verdana" w:cs="Verdana"/>
          <w:b/>
          <w:color w:val="632423"/>
          <w:sz w:val="22"/>
          <w:szCs w:val="22"/>
        </w:rPr>
        <w:t>Philippe BARRY</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pPr>
      <w:r>
        <w:rPr>
          <w:rFonts w:ascii="Verdana" w:hAnsi="Verdana" w:cs="Verdana"/>
          <w:b/>
          <w:color w:val="632423"/>
          <w:sz w:val="22"/>
          <w:szCs w:val="22"/>
        </w:rPr>
        <w:t>Tél: 05 55 45 19 87</w:t>
      </w:r>
    </w:p>
    <w:p w:rsidR="00821446" w:rsidRDefault="00AA0B21">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hyperlink r:id="rId9" w:history="1">
        <w:r w:rsidR="003C47C2">
          <w:rPr>
            <w:rStyle w:val="Lienhypertexte"/>
            <w:rFonts w:ascii="Verdana" w:hAnsi="Verdana" w:cs="Verdana"/>
            <w:sz w:val="22"/>
            <w:szCs w:val="22"/>
          </w:rPr>
          <w:t>p-barry@nouvelle-aquitaine.fr</w:t>
        </w:r>
      </w:hyperlink>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27 Boulevard de la Corderie, CS 3116-87031,  LIMOGES cedex</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16 / 17 / 79 / 86</w:t>
      </w:r>
    </w:p>
    <w:p w:rsidR="003C47C2" w:rsidRDefault="00AA0B21">
      <w:pPr>
        <w:pBdr>
          <w:top w:val="single" w:sz="4" w:space="1" w:color="000000"/>
          <w:left w:val="single" w:sz="4" w:space="1" w:color="000000"/>
          <w:bottom w:val="single" w:sz="4" w:space="1" w:color="000000"/>
          <w:right w:val="single" w:sz="4" w:space="1" w:color="000000"/>
        </w:pBdr>
        <w:spacing w:after="0" w:line="100" w:lineRule="atLeast"/>
        <w:jc w:val="right"/>
        <w:rPr>
          <w:rFonts w:ascii="Arial" w:hAnsi="Arial" w:cs="Arial"/>
          <w:sz w:val="20"/>
          <w:szCs w:val="20"/>
        </w:rPr>
      </w:pPr>
      <w:r>
        <w:rPr>
          <w:rFonts w:ascii="Verdana" w:hAnsi="Verdana" w:cs="Verdana"/>
          <w:b/>
          <w:color w:val="632423"/>
          <w:sz w:val="22"/>
          <w:szCs w:val="22"/>
        </w:rPr>
        <w:t>Anne Sophie CHAPLAIN (Chef de Service</w:t>
      </w:r>
      <w:proofErr w:type="gramStart"/>
      <w:r>
        <w:rPr>
          <w:rFonts w:ascii="Verdana" w:hAnsi="Verdana" w:cs="Verdana"/>
          <w:b/>
          <w:color w:val="632423"/>
          <w:sz w:val="22"/>
          <w:szCs w:val="22"/>
        </w:rPr>
        <w:t>)</w:t>
      </w:r>
      <w:proofErr w:type="gramEnd"/>
      <w:r w:rsidR="003C47C2" w:rsidRPr="003C47C2">
        <w:rPr>
          <w:rFonts w:ascii="Verdana" w:hAnsi="Verdana" w:cs="Verdana"/>
          <w:b/>
          <w:color w:val="632423"/>
          <w:sz w:val="22"/>
          <w:szCs w:val="22"/>
        </w:rPr>
        <w:br/>
        <w:t>Tel : 05 49 47 41</w:t>
      </w:r>
      <w:r w:rsidR="003C47C2">
        <w:br/>
      </w:r>
      <w:hyperlink r:id="rId10" w:history="1">
        <w:r w:rsidR="003C47C2" w:rsidRPr="0033497C">
          <w:rPr>
            <w:rStyle w:val="Lienhypertexte"/>
            <w:rFonts w:ascii="Arial" w:hAnsi="Arial" w:cs="Arial"/>
            <w:sz w:val="20"/>
            <w:szCs w:val="20"/>
          </w:rPr>
          <w:t>biodiversite@nouvelle-aquitaine.fr</w:t>
        </w:r>
      </w:hyperlink>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15 rue de l'ancienne comédie  CS 70575 - 86021 Poitiers Cedex</w:t>
      </w:r>
    </w:p>
    <w:p w:rsidR="00821446" w:rsidRDefault="00821446">
      <w:pPr>
        <w:spacing w:after="0" w:line="100" w:lineRule="atLeast"/>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b/>
          <w:sz w:val="22"/>
          <w:szCs w:val="22"/>
        </w:rPr>
        <w:t>COMITE DE SELECTION</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 xml:space="preserve">Le comité de sélection des dossiers est fixé le </w:t>
      </w:r>
      <w:r>
        <w:rPr>
          <w:rFonts w:ascii="Verdana" w:hAnsi="Verdana" w:cs="Verdana"/>
          <w:sz w:val="22"/>
          <w:szCs w:val="22"/>
          <w:shd w:val="clear" w:color="auto" w:fill="FFFF00"/>
        </w:rPr>
        <w:t>15 septembre 2017</w:t>
      </w:r>
      <w:r>
        <w:rPr>
          <w:rFonts w:ascii="Verdana" w:hAnsi="Verdana" w:cs="Verdana"/>
          <w:sz w:val="22"/>
          <w:szCs w:val="22"/>
        </w:rPr>
        <w:t xml:space="preserve">,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b/>
          <w:bCs/>
          <w:sz w:val="22"/>
          <w:szCs w:val="22"/>
        </w:rPr>
        <w:t>SOUTIEN AUX PROJETS</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 xml:space="preserve">Les projets retenus seront proposés à la délibération de la Commission Permanente du Conseil Régional du </w:t>
      </w:r>
      <w:r>
        <w:rPr>
          <w:rFonts w:ascii="Verdana" w:hAnsi="Verdana" w:cs="Verdana"/>
          <w:sz w:val="22"/>
          <w:szCs w:val="22"/>
          <w:shd w:val="clear" w:color="auto" w:fill="FFFF00"/>
        </w:rPr>
        <w:t>20 novembre 2017</w:t>
      </w:r>
      <w:r>
        <w:rPr>
          <w:rFonts w:ascii="Verdana" w:hAnsi="Verdana" w:cs="Verdana"/>
          <w:sz w:val="22"/>
          <w:szCs w:val="22"/>
        </w:rPr>
        <w:t xml:space="preserve">. Les réponses seront envoyées aux porteurs de projet </w:t>
      </w:r>
      <w:r>
        <w:rPr>
          <w:rFonts w:ascii="Verdana" w:hAnsi="Verdana" w:cs="Verdana"/>
          <w:b/>
          <w:sz w:val="22"/>
          <w:szCs w:val="22"/>
        </w:rPr>
        <w:t>au plus tard</w:t>
      </w:r>
      <w:r>
        <w:rPr>
          <w:rFonts w:ascii="Verdana" w:hAnsi="Verdana" w:cs="Verdana"/>
          <w:sz w:val="22"/>
          <w:szCs w:val="22"/>
        </w:rPr>
        <w:t xml:space="preserve"> le </w:t>
      </w:r>
      <w:r>
        <w:rPr>
          <w:rFonts w:ascii="Verdana" w:hAnsi="Verdana" w:cs="Verdana"/>
          <w:sz w:val="22"/>
          <w:szCs w:val="22"/>
          <w:shd w:val="clear" w:color="auto" w:fill="FFFF00"/>
        </w:rPr>
        <w:t>15 décembre 2017.</w:t>
      </w:r>
    </w:p>
    <w:p w:rsidR="00821446" w:rsidRDefault="00821446">
      <w:pPr>
        <w:spacing w:after="0" w:line="100" w:lineRule="atLeast"/>
        <w:jc w:val="both"/>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r>
        <w:rPr>
          <w:rFonts w:ascii="Verdana" w:hAnsi="Verdana" w:cs="Verdana"/>
          <w:sz w:val="22"/>
          <w:szCs w:val="22"/>
        </w:rPr>
        <w:t>Il est rappelé que le versement ou le renouvellement d’une aide régionale ne constituent en aucun cas un droit acquis à l’attribution de ladite aide pour celui qui en fait la demande.</w:t>
      </w:r>
    </w:p>
    <w:p w:rsidR="00821446" w:rsidRDefault="00821446">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r>
        <w:rPr>
          <w:rFonts w:ascii="Verdana" w:hAnsi="Verdana" w:cs="Verdana"/>
          <w:sz w:val="22"/>
          <w:szCs w:val="22"/>
        </w:rPr>
        <w:t xml:space="preserve">De même, la stricte conformité de la demande d’aide ou du projet aux conditions formelles ou aux critères d’éligibilité fixés par les présents dispositifs d’interventions régionales </w:t>
      </w:r>
      <w:r>
        <w:rPr>
          <w:rFonts w:ascii="Verdana" w:hAnsi="Verdana" w:cs="Verdana"/>
          <w:i/>
          <w:sz w:val="22"/>
          <w:szCs w:val="22"/>
        </w:rPr>
        <w:t>(/ appels à projets)</w:t>
      </w:r>
      <w:r>
        <w:rPr>
          <w:rFonts w:ascii="Verdana" w:hAnsi="Verdana" w:cs="Verdana"/>
          <w:sz w:val="22"/>
          <w:szCs w:val="22"/>
        </w:rPr>
        <w:t xml:space="preserve"> n’est pas de nature à entraîner l’attribution automatique de l’aide sollicitée.</w:t>
      </w:r>
    </w:p>
    <w:p w:rsidR="00821446" w:rsidRDefault="00821446">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r>
        <w:rPr>
          <w:rFonts w:ascii="Verdana" w:hAnsi="Verdana" w:cs="Verdana"/>
          <w:sz w:val="22"/>
          <w:szCs w:val="22"/>
        </w:rPr>
        <w:t xml:space="preserve">En effet, le Conseil Régional conserve en la matière un pouvoir d’appréciation fondé notamment sur le degré d’adéquation du projet présenté avec les axes politiques du Conseil Régional, la disponibilité des crédits régionaux, le niveau de consommation de l’enveloppe budgétaire affectée à la mesure objet des présents dispositifs d’interventions régionales </w:t>
      </w:r>
      <w:r>
        <w:rPr>
          <w:rFonts w:ascii="Verdana" w:hAnsi="Verdana" w:cs="Verdana"/>
          <w:i/>
          <w:sz w:val="22"/>
          <w:szCs w:val="22"/>
        </w:rPr>
        <w:t>(/ appels à projets)</w:t>
      </w:r>
      <w:r>
        <w:rPr>
          <w:rFonts w:ascii="Verdana" w:hAnsi="Verdana" w:cs="Verdana"/>
          <w:sz w:val="22"/>
          <w:szCs w:val="22"/>
        </w:rPr>
        <w:t xml:space="preserve">, l’intérêt régional du projet apprécié intrinsèquement mais également de manière plus globale à la lumière de l’ensemble des autres projets présentés au titre des présents dispositifs d’interventions régionales </w:t>
      </w:r>
      <w:r>
        <w:rPr>
          <w:rFonts w:ascii="Verdana" w:hAnsi="Verdana" w:cs="Verdana"/>
          <w:i/>
          <w:sz w:val="22"/>
          <w:szCs w:val="22"/>
        </w:rPr>
        <w:t>(/ appels à projets)</w:t>
      </w:r>
      <w:r>
        <w:rPr>
          <w:rFonts w:ascii="Verdana" w:hAnsi="Verdana" w:cs="Verdana"/>
          <w:sz w:val="22"/>
          <w:szCs w:val="22"/>
        </w:rPr>
        <w:t>.</w:t>
      </w:r>
    </w:p>
    <w:p w:rsidR="00821446" w:rsidRDefault="00821446">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r>
        <w:rPr>
          <w:rFonts w:ascii="Verdana" w:hAnsi="Verdana" w:cs="Verdana"/>
          <w:sz w:val="22"/>
          <w:szCs w:val="22"/>
        </w:rPr>
        <w:t>L’aide régionale ou son renouvellement ne pourront être considérés comme acquis qu’à compter de la notification au bénéficiaire de la décision d’attribution prise par l’organe délibérant compétent pour ce faire.</w:t>
      </w:r>
    </w:p>
    <w:p w:rsidR="00821446" w:rsidRDefault="00821446">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both"/>
        <w:rPr>
          <w:rFonts w:ascii="Verdana" w:hAnsi="Verdana" w:cs="Verdana"/>
          <w:sz w:val="22"/>
          <w:szCs w:val="22"/>
        </w:rPr>
      </w:pPr>
      <w:r>
        <w:rPr>
          <w:rFonts w:ascii="Verdana" w:hAnsi="Verdana" w:cs="Verdana"/>
          <w:sz w:val="22"/>
          <w:szCs w:val="22"/>
        </w:rPr>
        <w:t>A ce titre, toute dépense éventuellement engagée par le demandeur préalablement à la décision précitée ne liera en aucune façon le Conseil Régional.</w:t>
      </w:r>
    </w:p>
    <w:p w:rsidR="00821446" w:rsidRDefault="00821446">
      <w:pPr>
        <w:spacing w:after="0" w:line="100" w:lineRule="atLeast"/>
        <w:rPr>
          <w:rFonts w:ascii="Verdana" w:hAnsi="Verdana" w:cs="Verdana"/>
          <w:sz w:val="22"/>
          <w:szCs w:val="22"/>
        </w:rPr>
      </w:pPr>
    </w:p>
    <w:p w:rsidR="00821446" w:rsidRDefault="00821446">
      <w:pPr>
        <w:spacing w:after="0" w:line="100" w:lineRule="atLeast"/>
        <w:rPr>
          <w:rFonts w:ascii="Verdana" w:hAnsi="Verdana" w:cs="Verdana"/>
          <w:sz w:val="22"/>
          <w:szCs w:val="22"/>
        </w:rPr>
      </w:pPr>
    </w:p>
    <w:p w:rsidR="00821446" w:rsidRDefault="003C47C2">
      <w:pPr>
        <w:pageBreakBefore/>
        <w:spacing w:after="0" w:line="100" w:lineRule="atLeast"/>
        <w:jc w:val="center"/>
      </w:pPr>
      <w:r>
        <w:rPr>
          <w:rFonts w:ascii="Verdana" w:hAnsi="Verdana" w:cs="Verdana"/>
          <w:b/>
          <w:sz w:val="22"/>
          <w:szCs w:val="22"/>
        </w:rPr>
        <w:t>ANNEXE 1 : Formulaire Appel à projet EEDD</w:t>
      </w:r>
    </w:p>
    <w:tbl>
      <w:tblPr>
        <w:tblW w:w="0" w:type="auto"/>
        <w:tblInd w:w="-10" w:type="dxa"/>
        <w:tblLayout w:type="fixed"/>
        <w:tblLook w:val="0000" w:firstRow="0" w:lastRow="0" w:firstColumn="0" w:lastColumn="0" w:noHBand="0" w:noVBand="0"/>
      </w:tblPr>
      <w:tblGrid>
        <w:gridCol w:w="4218"/>
        <w:gridCol w:w="5013"/>
      </w:tblGrid>
      <w:tr w:rsidR="00821446">
        <w:trPr>
          <w:trHeight w:val="1842"/>
        </w:trPr>
        <w:tc>
          <w:tcPr>
            <w:tcW w:w="4218"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jc w:val="both"/>
            </w:pPr>
            <w:r>
              <w:rPr>
                <w:rFonts w:ascii="Verdana" w:hAnsi="Verdana" w:cs="Verdana"/>
                <w:noProof/>
                <w:sz w:val="22"/>
                <w:szCs w:val="22"/>
                <w:lang w:eastAsia="fr-FR" w:bidi="ar-SA"/>
              </w:rPr>
              <w:drawing>
                <wp:inline distT="0" distB="0" distL="0" distR="0">
                  <wp:extent cx="2505075" cy="1076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1076325"/>
                          </a:xfrm>
                          <a:prstGeom prst="rect">
                            <a:avLst/>
                          </a:prstGeom>
                          <a:solidFill>
                            <a:srgbClr val="FFFFFF"/>
                          </a:solidFill>
                          <a:ln>
                            <a:noFill/>
                          </a:ln>
                        </pic:spPr>
                      </pic:pic>
                    </a:graphicData>
                  </a:graphic>
                </wp:inline>
              </w:drawing>
            </w:r>
          </w:p>
          <w:p w:rsidR="00821446" w:rsidRDefault="00821446">
            <w:pPr>
              <w:spacing w:after="0" w:line="100" w:lineRule="atLeast"/>
              <w:jc w:val="both"/>
            </w:pPr>
          </w:p>
        </w:tc>
        <w:tc>
          <w:tcPr>
            <w:tcW w:w="5013"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center"/>
              <w:rPr>
                <w:rFonts w:ascii="Verdana" w:hAnsi="Verdana" w:cs="Verdana"/>
                <w:sz w:val="22"/>
                <w:szCs w:val="22"/>
                <w:shd w:val="clear" w:color="auto" w:fill="FFFF00"/>
              </w:rPr>
            </w:pPr>
          </w:p>
          <w:p w:rsidR="00821446" w:rsidRDefault="003C47C2">
            <w:pPr>
              <w:spacing w:after="0" w:line="100" w:lineRule="atLeast"/>
              <w:jc w:val="center"/>
              <w:rPr>
                <w:rFonts w:ascii="Verdana" w:hAnsi="Verdana" w:cs="Verdana"/>
                <w:sz w:val="22"/>
                <w:szCs w:val="22"/>
              </w:rPr>
            </w:pPr>
            <w:r>
              <w:t xml:space="preserve">Dossier à envoyer avant </w:t>
            </w:r>
            <w:r>
              <w:rPr>
                <w:rFonts w:ascii="Verdana" w:hAnsi="Verdana" w:cs="Verdana"/>
                <w:sz w:val="22"/>
                <w:szCs w:val="22"/>
                <w:shd w:val="clear" w:color="auto" w:fill="FFFF00"/>
              </w:rPr>
              <w:t>le 15 juillet 20</w:t>
            </w:r>
            <w:r>
              <w:rPr>
                <w:shd w:val="clear" w:color="auto" w:fill="FFFF00"/>
              </w:rPr>
              <w:t>17</w:t>
            </w:r>
          </w:p>
          <w:p w:rsidR="00821446" w:rsidRDefault="003C47C2">
            <w:pPr>
              <w:spacing w:after="0" w:line="100" w:lineRule="atLeast"/>
              <w:jc w:val="center"/>
              <w:rPr>
                <w:rFonts w:ascii="Verdana" w:hAnsi="Verdana" w:cs="Verdana"/>
                <w:sz w:val="22"/>
                <w:szCs w:val="22"/>
              </w:rPr>
            </w:pPr>
            <w:r>
              <w:rPr>
                <w:rFonts w:ascii="Verdana" w:hAnsi="Verdana" w:cs="Verdana"/>
                <w:sz w:val="22"/>
                <w:szCs w:val="22"/>
              </w:rPr>
              <w:t xml:space="preserve">A l’adresse suivante </w:t>
            </w:r>
          </w:p>
          <w:p w:rsidR="00821446" w:rsidRDefault="00821446">
            <w:pPr>
              <w:spacing w:after="0" w:line="100" w:lineRule="atLeast"/>
              <w:jc w:val="center"/>
              <w:rPr>
                <w:rFonts w:ascii="Verdana" w:hAnsi="Verdana" w:cs="Verdana"/>
                <w:sz w:val="22"/>
                <w:szCs w:val="22"/>
              </w:rPr>
            </w:pPr>
          </w:p>
          <w:p w:rsidR="00821446" w:rsidRDefault="003C47C2">
            <w:pPr>
              <w:pBdr>
                <w:top w:val="single" w:sz="4" w:space="1" w:color="000000"/>
                <w:left w:val="single" w:sz="4" w:space="4" w:color="000000"/>
                <w:bottom w:val="single" w:sz="4" w:space="1" w:color="000000"/>
                <w:right w:val="single" w:sz="4" w:space="4" w:color="000000"/>
              </w:pBdr>
              <w:shd w:val="clear" w:color="auto" w:fill="D9D9D9"/>
              <w:spacing w:after="0" w:line="100" w:lineRule="atLeast"/>
              <w:jc w:val="center"/>
              <w:rPr>
                <w:rFonts w:ascii="Verdana" w:hAnsi="Verdana" w:cs="Verdana"/>
                <w:sz w:val="22"/>
                <w:szCs w:val="22"/>
              </w:rPr>
            </w:pPr>
            <w:r>
              <w:rPr>
                <w:rFonts w:ascii="Verdana" w:hAnsi="Verdana" w:cs="Verdana"/>
                <w:b/>
                <w:sz w:val="22"/>
                <w:szCs w:val="22"/>
              </w:rPr>
              <w:t>Appel à projet ENEDS 2017</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r>
              <w:rPr>
                <w:rFonts w:ascii="Verdana" w:hAnsi="Verdana" w:cs="Verdana"/>
                <w:sz w:val="22"/>
                <w:szCs w:val="22"/>
              </w:rPr>
              <w:t>Pôle Développement Economique et Environnemental</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b/>
                <w:sz w:val="22"/>
                <w:szCs w:val="22"/>
              </w:rPr>
            </w:pPr>
            <w:r>
              <w:rPr>
                <w:rFonts w:ascii="Verdana" w:hAnsi="Verdana" w:cs="Verdana"/>
                <w:sz w:val="22"/>
                <w:szCs w:val="22"/>
              </w:rPr>
              <w:t>Direction Environnement Région Nouvelle Aquitaine</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p>
          <w:p w:rsidR="00821446" w:rsidRDefault="00821446">
            <w:pPr>
              <w:spacing w:after="0" w:line="100" w:lineRule="atLeast"/>
              <w:jc w:val="both"/>
            </w:pPr>
          </w:p>
        </w:tc>
      </w:tr>
    </w:tbl>
    <w:p w:rsidR="00821446" w:rsidRDefault="00821446">
      <w:pPr>
        <w:pBdr>
          <w:top w:val="single" w:sz="4" w:space="1" w:color="000000"/>
          <w:left w:val="single" w:sz="4" w:space="1" w:color="000000"/>
          <w:bottom w:val="single" w:sz="4" w:space="1" w:color="000000"/>
          <w:right w:val="single" w:sz="4" w:space="1" w:color="000000"/>
        </w:pBdr>
        <w:spacing w:after="0" w:line="100" w:lineRule="atLeast"/>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b/>
          <w:sz w:val="22"/>
          <w:szCs w:val="22"/>
          <w:shd w:val="clear" w:color="auto" w:fill="FFFF00"/>
        </w:rPr>
        <w:t>3 ADRESSES &amp; CONTACTS selon votre département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24 / 33 / 40 / 47 / 64</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color w:val="632423"/>
          <w:sz w:val="22"/>
          <w:szCs w:val="22"/>
        </w:rPr>
      </w:pPr>
      <w:r>
        <w:rPr>
          <w:rFonts w:ascii="Verdana" w:hAnsi="Verdana" w:cs="Verdana"/>
          <w:b/>
          <w:color w:val="632423"/>
          <w:sz w:val="22"/>
          <w:szCs w:val="22"/>
        </w:rPr>
        <w:t xml:space="preserve">Olivier LARPIN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pPr>
      <w:r>
        <w:rPr>
          <w:rFonts w:ascii="Verdana" w:hAnsi="Verdana" w:cs="Verdana"/>
          <w:b/>
          <w:color w:val="632423"/>
          <w:sz w:val="22"/>
          <w:szCs w:val="22"/>
        </w:rPr>
        <w:t>Tél: 05 57 57 50 73</w:t>
      </w:r>
      <w:r>
        <w:rPr>
          <w:rFonts w:ascii="Verdana" w:hAnsi="Verdana" w:cs="Verdana"/>
          <w:color w:val="632423"/>
          <w:sz w:val="22"/>
          <w:szCs w:val="22"/>
        </w:rPr>
        <w:t xml:space="preserve"> </w:t>
      </w:r>
    </w:p>
    <w:p w:rsidR="00821446" w:rsidRDefault="00AA0B21">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hyperlink r:id="rId12" w:history="1">
        <w:r w:rsidR="003C47C2">
          <w:rPr>
            <w:rStyle w:val="Lienhypertexte"/>
            <w:rFonts w:ascii="Verdana" w:hAnsi="Verdana" w:cs="Verdana"/>
            <w:sz w:val="22"/>
            <w:szCs w:val="22"/>
          </w:rPr>
          <w:t>olivier.larpin@nouvelle</w:t>
        </w:r>
      </w:hyperlink>
      <w:r w:rsidR="003C47C2">
        <w:rPr>
          <w:rFonts w:ascii="Verdana" w:hAnsi="Verdana" w:cs="Verdana"/>
          <w:sz w:val="22"/>
          <w:szCs w:val="22"/>
        </w:rPr>
        <w:t xml:space="preserve"> - aquitaine.fr</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14 rue François de Sourdis 33077 BORDEAUX Cedex</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center"/>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19 / 23 / 87</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color w:val="632423"/>
          <w:sz w:val="22"/>
          <w:szCs w:val="22"/>
        </w:rPr>
      </w:pPr>
      <w:r>
        <w:rPr>
          <w:rFonts w:ascii="Verdana" w:hAnsi="Verdana" w:cs="Verdana"/>
          <w:b/>
          <w:color w:val="632423"/>
          <w:sz w:val="22"/>
          <w:szCs w:val="22"/>
        </w:rPr>
        <w:t>Philippe BARRY</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pPr>
      <w:r>
        <w:rPr>
          <w:rFonts w:ascii="Verdana" w:hAnsi="Verdana" w:cs="Verdana"/>
          <w:b/>
          <w:color w:val="632423"/>
          <w:sz w:val="22"/>
          <w:szCs w:val="22"/>
        </w:rPr>
        <w:t>Tél: 05 55 45 19 87</w:t>
      </w:r>
    </w:p>
    <w:p w:rsidR="00821446" w:rsidRDefault="00AA0B21">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hyperlink r:id="rId13" w:history="1">
        <w:r w:rsidR="003C47C2">
          <w:rPr>
            <w:rStyle w:val="Lienhypertexte"/>
            <w:rFonts w:ascii="Verdana" w:hAnsi="Verdana" w:cs="Verdana"/>
            <w:sz w:val="22"/>
            <w:szCs w:val="22"/>
          </w:rPr>
          <w:t>p-barry@nouvelle-aquitaine.fr</w:t>
        </w:r>
      </w:hyperlink>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27 Boulevard de la Corderie, CS 3116-87031,  LIMOGES cedex</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ind w:firstLine="708"/>
        <w:rPr>
          <w:rFonts w:ascii="Verdana" w:hAnsi="Verdana" w:cs="Verdana"/>
          <w:b/>
          <w:color w:val="632423"/>
          <w:sz w:val="22"/>
          <w:szCs w:val="22"/>
        </w:rPr>
      </w:pPr>
      <w:r>
        <w:rPr>
          <w:rFonts w:ascii="Verdana" w:hAnsi="Verdana" w:cs="Verdana"/>
          <w:b/>
          <w:sz w:val="22"/>
          <w:szCs w:val="22"/>
          <w:u w:val="single"/>
        </w:rPr>
        <w:t>16 / 17 / 79 / 86</w:t>
      </w:r>
    </w:p>
    <w:p w:rsidR="00AA0B21" w:rsidRDefault="00AA0B21" w:rsidP="00AA0B21">
      <w:pPr>
        <w:pBdr>
          <w:top w:val="single" w:sz="4" w:space="1" w:color="000000"/>
          <w:left w:val="single" w:sz="4" w:space="1" w:color="000000"/>
          <w:bottom w:val="single" w:sz="4" w:space="1" w:color="000000"/>
          <w:right w:val="single" w:sz="4" w:space="1" w:color="000000"/>
        </w:pBdr>
        <w:spacing w:after="0" w:line="100" w:lineRule="atLeast"/>
        <w:jc w:val="right"/>
        <w:rPr>
          <w:rFonts w:ascii="Arial" w:hAnsi="Arial" w:cs="Arial"/>
          <w:sz w:val="20"/>
          <w:szCs w:val="20"/>
        </w:rPr>
      </w:pPr>
      <w:r>
        <w:rPr>
          <w:rFonts w:ascii="Verdana" w:hAnsi="Verdana" w:cs="Verdana"/>
          <w:b/>
          <w:color w:val="632423"/>
          <w:sz w:val="22"/>
          <w:szCs w:val="22"/>
        </w:rPr>
        <w:t>Anne Sophie CHAPLAIN (Chef de Service</w:t>
      </w:r>
      <w:proofErr w:type="gramStart"/>
      <w:r>
        <w:rPr>
          <w:rFonts w:ascii="Verdana" w:hAnsi="Verdana" w:cs="Verdana"/>
          <w:b/>
          <w:color w:val="632423"/>
          <w:sz w:val="22"/>
          <w:szCs w:val="22"/>
        </w:rPr>
        <w:t>)</w:t>
      </w:r>
      <w:proofErr w:type="gramEnd"/>
      <w:r w:rsidRPr="003C47C2">
        <w:rPr>
          <w:rFonts w:ascii="Verdana" w:hAnsi="Verdana" w:cs="Verdana"/>
          <w:b/>
          <w:color w:val="632423"/>
          <w:sz w:val="22"/>
          <w:szCs w:val="22"/>
        </w:rPr>
        <w:br/>
        <w:t>Tel : 05 49 47 41</w:t>
      </w:r>
      <w:r>
        <w:br/>
      </w:r>
      <w:hyperlink r:id="rId14" w:history="1">
        <w:r w:rsidRPr="0033497C">
          <w:rPr>
            <w:rStyle w:val="Lienhypertexte"/>
            <w:rFonts w:ascii="Arial" w:hAnsi="Arial" w:cs="Arial"/>
            <w:sz w:val="20"/>
            <w:szCs w:val="20"/>
          </w:rPr>
          <w:t>biodiversite@nouvelle-aquitaine.fr</w:t>
        </w:r>
      </w:hyperlink>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b/>
          <w:sz w:val="22"/>
          <w:szCs w:val="22"/>
        </w:rPr>
      </w:pPr>
      <w:bookmarkStart w:id="0" w:name="_GoBack"/>
      <w:bookmarkEnd w:id="0"/>
      <w:r>
        <w:rPr>
          <w:rFonts w:ascii="Verdana" w:hAnsi="Verdana" w:cs="Verdana"/>
          <w:sz w:val="22"/>
          <w:szCs w:val="22"/>
        </w:rPr>
        <w:t>Région Nouvelle Aquitaine Direction Environnement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jc w:val="right"/>
        <w:rPr>
          <w:rFonts w:ascii="Verdana" w:hAnsi="Verdana" w:cs="Verdana"/>
          <w:sz w:val="22"/>
          <w:szCs w:val="22"/>
        </w:rPr>
      </w:pPr>
      <w:r>
        <w:rPr>
          <w:rFonts w:ascii="Verdana" w:hAnsi="Verdana" w:cs="Verdana"/>
          <w:b/>
          <w:sz w:val="22"/>
          <w:szCs w:val="22"/>
        </w:rPr>
        <w:t>15 rue de l'ancienne comédie  CS 70575 - 86021 Poitiers Cedex</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821446">
      <w:pPr>
        <w:spacing w:after="0" w:line="100" w:lineRule="atLeast"/>
        <w:rPr>
          <w:rFonts w:ascii="Verdana" w:hAnsi="Verdana" w:cs="Verdana"/>
          <w:sz w:val="22"/>
          <w:szCs w:val="22"/>
        </w:rPr>
      </w:pPr>
    </w:p>
    <w:p w:rsidR="00821446" w:rsidRDefault="003C47C2">
      <w:pPr>
        <w:pageBreakBefore/>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u w:val="single"/>
        </w:rPr>
      </w:pPr>
      <w:r>
        <w:rPr>
          <w:rFonts w:ascii="Verdana" w:hAnsi="Verdana" w:cs="Verdana"/>
          <w:b/>
          <w:bCs/>
          <w:sz w:val="22"/>
          <w:szCs w:val="22"/>
        </w:rPr>
        <w:t xml:space="preserve">1- Identification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 xml:space="preserve">Nom de l’association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Adresse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Code postale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Téléphone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Site internet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N° SIRET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SIGLE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Budget annuel de l’association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Nombre d’adhérents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Nombre de salarié (en Equivalent temps plein)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Nombre de bénévoles :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u w:val="single"/>
        </w:rPr>
      </w:pPr>
      <w:r>
        <w:rPr>
          <w:rFonts w:ascii="Verdana" w:hAnsi="Verdana" w:cs="Verdana"/>
          <w:sz w:val="22"/>
          <w:szCs w:val="22"/>
          <w:u w:val="single"/>
        </w:rPr>
        <w:t>Date de création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u w:val="single"/>
        </w:rPr>
        <w:t>N° enregistrement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 xml:space="preserve">Préfecture ou </w:t>
      </w:r>
      <w:proofErr w:type="spellStart"/>
      <w:r>
        <w:rPr>
          <w:rFonts w:ascii="Verdana" w:hAnsi="Verdana" w:cs="Verdana"/>
          <w:sz w:val="22"/>
          <w:szCs w:val="22"/>
          <w:u w:val="single"/>
        </w:rPr>
        <w:t>Sous Préfecture</w:t>
      </w:r>
      <w:proofErr w:type="spellEnd"/>
      <w:r>
        <w:rPr>
          <w:rFonts w:ascii="Verdana" w:hAnsi="Verdana" w:cs="Verdana"/>
          <w:sz w:val="22"/>
          <w:szCs w:val="22"/>
          <w:u w:val="single"/>
        </w:rPr>
        <w:t>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Appartenance à un réseau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Identification du représentant légal</w:t>
      </w:r>
      <w:r>
        <w:rPr>
          <w:rFonts w:ascii="Verdana" w:hAnsi="Verdana" w:cs="Verdana"/>
          <w:sz w:val="22"/>
          <w:szCs w:val="22"/>
          <w:u w:val="single"/>
        </w:rPr>
        <w:tab/>
      </w:r>
      <w:r>
        <w:tab/>
      </w:r>
      <w:r>
        <w:rPr>
          <w:rFonts w:ascii="Verdana" w:hAnsi="Verdana" w:cs="Verdana"/>
          <w:sz w:val="22"/>
          <w:szCs w:val="22"/>
          <w:u w:val="single"/>
        </w:rPr>
        <w:t>Identification du Président</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Nom :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Nom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Prénom : </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Prénom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Fonction :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Identification de la personne en charge du dossier de subvention</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Nom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Prénom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Fonction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Téléphone :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rPr>
        <w:t xml:space="preserve">Email : </w:t>
      </w:r>
    </w:p>
    <w:p w:rsidR="00821446" w:rsidRDefault="00821446">
      <w:pPr>
        <w:spacing w:after="0" w:line="100" w:lineRule="atLeast"/>
        <w:rPr>
          <w:rFonts w:ascii="Verdana" w:hAnsi="Verdana" w:cs="Verdana"/>
          <w:sz w:val="22"/>
          <w:szCs w:val="22"/>
        </w:rPr>
      </w:pPr>
    </w:p>
    <w:p w:rsidR="00821446" w:rsidRDefault="00821446">
      <w:pP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rPr>
      </w:pPr>
      <w:r>
        <w:rPr>
          <w:rFonts w:ascii="Verdana" w:hAnsi="Verdana" w:cs="Verdana"/>
          <w:b/>
          <w:bCs/>
          <w:sz w:val="22"/>
          <w:szCs w:val="22"/>
        </w:rPr>
        <w:t>2 – Information générale sur le projet</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 xml:space="preserve">Titre :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u w:val="single"/>
        </w:rPr>
      </w:pPr>
      <w:r>
        <w:rPr>
          <w:rFonts w:ascii="Verdana" w:eastAsia="Verdana" w:hAnsi="Verdana" w:cs="Verdana"/>
          <w:sz w:val="22"/>
          <w:szCs w:val="22"/>
        </w:rPr>
        <w:t xml:space="preserve"> </w:t>
      </w: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u w:val="single"/>
        </w:rPr>
      </w:pPr>
      <w:r>
        <w:rPr>
          <w:rFonts w:ascii="Verdana" w:hAnsi="Verdana" w:cs="Verdana"/>
          <w:sz w:val="22"/>
          <w:szCs w:val="22"/>
          <w:u w:val="single"/>
        </w:rPr>
        <w:t>Thématique(s)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u w:val="single"/>
        </w:rPr>
      </w:pP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u w:val="single"/>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Localisation du projet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Sortie nature </w:t>
      </w:r>
      <w:r>
        <w:t xml:space="preserve">: </w:t>
      </w:r>
      <w:r>
        <w:rPr>
          <w:rFonts w:ascii="Verdana" w:hAnsi="Verdana" w:cs="Verdana"/>
          <w:sz w:val="22"/>
          <w:szCs w:val="22"/>
        </w:rPr>
        <w:t>Oui</w:t>
      </w:r>
      <w:r>
        <w:rPr>
          <w:rFonts w:ascii="Verdana" w:hAnsi="Verdana" w:cs="Verdana"/>
          <w:sz w:val="22"/>
          <w:szCs w:val="22"/>
        </w:rPr>
        <w:tab/>
      </w:r>
      <w:r>
        <w:rPr>
          <w:rFonts w:ascii="Webdings" w:eastAsia="Webdings" w:hAnsi="Webdings" w:cs="Webdings"/>
        </w:rPr>
        <w:t></w:t>
      </w:r>
      <w:r>
        <w:tab/>
      </w:r>
      <w:r>
        <w:rPr>
          <w:rFonts w:ascii="Verdana" w:hAnsi="Verdana" w:cs="Verdana"/>
          <w:sz w:val="22"/>
          <w:szCs w:val="22"/>
        </w:rPr>
        <w:t>Non</w:t>
      </w:r>
      <w:r>
        <w:t xml:space="preserve"> </w:t>
      </w:r>
      <w:r>
        <w:rPr>
          <w:rFonts w:ascii="Webdings" w:eastAsia="Webdings" w:hAnsi="Webdings" w:cs="Webdings"/>
        </w:rPr>
        <w:t></w:t>
      </w:r>
      <w:r>
        <w:rPr>
          <w:rFonts w:ascii="Webdings" w:eastAsia="Webdings" w:hAnsi="Webdings" w:cs="Webdings"/>
        </w:rPr>
        <w:tab/>
      </w:r>
      <w:r>
        <w:rPr>
          <w:rFonts w:ascii="Verdana" w:eastAsia="Webdings" w:hAnsi="Verdana" w:cs="Verdana"/>
          <w:sz w:val="22"/>
          <w:szCs w:val="22"/>
          <w:u w:val="single"/>
        </w:rPr>
        <w:t>Approche expérientielle</w:t>
      </w:r>
      <w:r>
        <w:rPr>
          <w:rFonts w:ascii="Verdana" w:eastAsia="Webdings" w:hAnsi="Verdana" w:cs="Verdana"/>
          <w:sz w:val="22"/>
          <w:szCs w:val="22"/>
        </w:rPr>
        <w:t xml:space="preserve"> Oui</w:t>
      </w:r>
      <w:r>
        <w:rPr>
          <w:rFonts w:ascii="Webdings" w:eastAsia="Webdings" w:hAnsi="Webdings" w:cs="Webdings"/>
          <w:sz w:val="22"/>
          <w:szCs w:val="22"/>
        </w:rPr>
        <w:t></w:t>
      </w:r>
      <w:r>
        <w:rPr>
          <w:rFonts w:ascii="Verdana" w:eastAsia="Webdings" w:hAnsi="Verdana" w:cs="Verdana"/>
          <w:sz w:val="22"/>
          <w:szCs w:val="22"/>
        </w:rPr>
        <w:tab/>
        <w:t xml:space="preserve">Non </w:t>
      </w:r>
      <w:r>
        <w:rPr>
          <w:rFonts w:ascii="Webdings" w:eastAsia="Webdings" w:hAnsi="Webdings" w:cs="Webdings"/>
          <w:sz w:val="22"/>
          <w:szCs w:val="22"/>
        </w:rPr>
        <w:t></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Coût total du projet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r>
        <w:rPr>
          <w:rFonts w:ascii="Verdana" w:hAnsi="Verdana" w:cs="Verdana"/>
          <w:sz w:val="22"/>
          <w:szCs w:val="22"/>
          <w:u w:val="single"/>
        </w:rPr>
        <w:t>Subvention sollicitée :</w:t>
      </w:r>
    </w:p>
    <w:p w:rsidR="00821446" w:rsidRDefault="00821446">
      <w:pPr>
        <w:pBdr>
          <w:top w:val="single" w:sz="4" w:space="1" w:color="000000"/>
          <w:left w:val="single" w:sz="4" w:space="1" w:color="000000"/>
          <w:bottom w:val="single" w:sz="4" w:space="1" w:color="000000"/>
          <w:right w:val="single" w:sz="4" w:space="1" w:color="000000"/>
        </w:pBdr>
        <w:spacing w:after="0" w:line="100" w:lineRule="atLeast"/>
        <w:rPr>
          <w:rFonts w:ascii="Verdana" w:hAnsi="Verdana" w:cs="Verdana"/>
          <w:sz w:val="22"/>
          <w:szCs w:val="22"/>
        </w:rPr>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b/>
          <w:bCs/>
          <w:sz w:val="22"/>
          <w:szCs w:val="22"/>
        </w:rPr>
      </w:pPr>
      <w:r>
        <w:rPr>
          <w:rFonts w:ascii="Verdana" w:hAnsi="Verdana" w:cs="Verdana"/>
          <w:b/>
          <w:bCs/>
          <w:sz w:val="22"/>
          <w:szCs w:val="22"/>
        </w:rPr>
        <w:t>3 - Description détaillée du projet</w:t>
      </w:r>
    </w:p>
    <w:p w:rsidR="00821446" w:rsidRDefault="00821446">
      <w:pPr>
        <w:shd w:val="clear" w:color="auto" w:fill="FFFFFF"/>
        <w:spacing w:after="0" w:line="100" w:lineRule="atLeast"/>
        <w:rPr>
          <w:rFonts w:ascii="Verdana" w:hAnsi="Verdana" w:cs="Verdana"/>
          <w:b/>
          <w:bCs/>
          <w:sz w:val="22"/>
          <w:szCs w:val="22"/>
        </w:rPr>
      </w:pPr>
    </w:p>
    <w:p w:rsidR="00821446" w:rsidRDefault="003C47C2">
      <w:pPr>
        <w:shd w:val="clear" w:color="auto" w:fill="FFFFFF"/>
        <w:spacing w:after="0" w:line="100" w:lineRule="atLeast"/>
        <w:rPr>
          <w:rFonts w:ascii="Verdana" w:hAnsi="Verdana" w:cs="Verdana"/>
          <w:sz w:val="22"/>
          <w:szCs w:val="22"/>
        </w:rPr>
      </w:pPr>
      <w:r>
        <w:rPr>
          <w:rFonts w:ascii="Verdana" w:hAnsi="Verdana" w:cs="Verdana"/>
          <w:b/>
          <w:sz w:val="22"/>
          <w:szCs w:val="22"/>
        </w:rPr>
        <w:t>Contexte</w:t>
      </w:r>
    </w:p>
    <w:p w:rsidR="00821446" w:rsidRDefault="00821446">
      <w:pPr>
        <w:spacing w:after="0" w:line="100" w:lineRule="atLeast"/>
        <w:rPr>
          <w:rFonts w:ascii="Verdana" w:hAnsi="Verdana" w:cs="Verdana"/>
          <w:sz w:val="22"/>
          <w:szCs w:val="22"/>
        </w:rPr>
      </w:pPr>
    </w:p>
    <w:p w:rsidR="00821446" w:rsidRDefault="003C47C2">
      <w:pPr>
        <w:spacing w:after="0" w:line="100" w:lineRule="atLeast"/>
      </w:pPr>
      <w:r>
        <w:rPr>
          <w:rFonts w:ascii="Verdana" w:eastAsia="Cambria" w:hAnsi="Verdana" w:cs="Verdana"/>
          <w:sz w:val="22"/>
          <w:szCs w:val="22"/>
        </w:rPr>
        <w:t xml:space="preserve">Quel est le contexte local – social, économique, écologique, etc. – dans lequel se réalisera votre projet ? </w:t>
      </w:r>
    </w:p>
    <w:tbl>
      <w:tblPr>
        <w:tblW w:w="0" w:type="auto"/>
        <w:tblInd w:w="-15" w:type="dxa"/>
        <w:tblLayout w:type="fixed"/>
        <w:tblLook w:val="0000" w:firstRow="0" w:lastRow="0" w:firstColumn="0" w:lastColumn="0" w:noHBand="0" w:noVBand="0"/>
      </w:tblPr>
      <w:tblGrid>
        <w:gridCol w:w="9242"/>
      </w:tblGrid>
      <w:tr w:rsidR="00821446">
        <w:trPr>
          <w:trHeight w:val="3327"/>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rPr>
          <w:rFonts w:ascii="Verdana" w:hAnsi="Verdana" w:cs="Verdana"/>
          <w:b/>
          <w:color w:val="9BBB59"/>
          <w:sz w:val="22"/>
          <w:szCs w:val="22"/>
        </w:rPr>
      </w:pPr>
      <w:r>
        <w:rPr>
          <w:rFonts w:ascii="Verdana" w:hAnsi="Verdana" w:cs="Verdana"/>
          <w:b/>
          <w:sz w:val="22"/>
          <w:szCs w:val="22"/>
        </w:rPr>
        <w:t>Genèse</w:t>
      </w:r>
    </w:p>
    <w:p w:rsidR="00821446" w:rsidRDefault="00821446">
      <w:pPr>
        <w:spacing w:after="0" w:line="100" w:lineRule="atLeast"/>
        <w:rPr>
          <w:rFonts w:ascii="Verdana" w:hAnsi="Verdana" w:cs="Verdana"/>
          <w:b/>
          <w:color w:val="9BBB59"/>
          <w:sz w:val="22"/>
          <w:szCs w:val="22"/>
        </w:rPr>
      </w:pPr>
    </w:p>
    <w:p w:rsidR="00821446" w:rsidRDefault="003C47C2">
      <w:pPr>
        <w:spacing w:after="0" w:line="100" w:lineRule="atLeast"/>
        <w:jc w:val="both"/>
      </w:pPr>
      <w:r>
        <w:rPr>
          <w:rFonts w:ascii="Calibri" w:eastAsia="Cambria" w:hAnsi="Calibri" w:cs="Calibri"/>
          <w:sz w:val="22"/>
          <w:szCs w:val="22"/>
        </w:rPr>
        <w:t>Qu’est-ce qui vous motive à monter ce projet (faits, personnes, projets similaires) ? Qui en est à l’origine </w:t>
      </w:r>
    </w:p>
    <w:tbl>
      <w:tblPr>
        <w:tblW w:w="0" w:type="auto"/>
        <w:tblInd w:w="-15" w:type="dxa"/>
        <w:tblLayout w:type="fixed"/>
        <w:tblLook w:val="0000" w:firstRow="0" w:lastRow="0" w:firstColumn="0" w:lastColumn="0" w:noHBand="0" w:noVBand="0"/>
      </w:tblPr>
      <w:tblGrid>
        <w:gridCol w:w="9242"/>
      </w:tblGrid>
      <w:tr w:rsidR="00821446">
        <w:trPr>
          <w:trHeight w:val="30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pPr>
          </w:p>
        </w:tc>
      </w:tr>
    </w:tbl>
    <w:p w:rsidR="00821446" w:rsidRDefault="003C47C2">
      <w:pPr>
        <w:spacing w:after="0" w:line="100" w:lineRule="atLeast"/>
        <w:rPr>
          <w:rFonts w:ascii="Verdana" w:hAnsi="Verdana" w:cs="Verdana"/>
          <w:sz w:val="22"/>
          <w:szCs w:val="22"/>
        </w:rPr>
      </w:pPr>
      <w:r>
        <w:rPr>
          <w:rFonts w:ascii="Verdana" w:hAnsi="Verdana" w:cs="Verdana"/>
          <w:b/>
          <w:sz w:val="22"/>
          <w:szCs w:val="22"/>
        </w:rPr>
        <w:t>Analyse des besoins</w:t>
      </w:r>
    </w:p>
    <w:p w:rsidR="00821446" w:rsidRDefault="00821446">
      <w:pPr>
        <w:spacing w:after="0" w:line="100" w:lineRule="atLeast"/>
        <w:rPr>
          <w:rFonts w:ascii="Verdana" w:hAnsi="Verdana" w:cs="Verdana"/>
          <w:sz w:val="22"/>
          <w:szCs w:val="22"/>
        </w:rPr>
      </w:pPr>
    </w:p>
    <w:p w:rsidR="00821446" w:rsidRDefault="003C47C2">
      <w:pPr>
        <w:spacing w:after="0" w:line="100" w:lineRule="atLeast"/>
      </w:pPr>
      <w:r>
        <w:rPr>
          <w:rFonts w:ascii="Calibri" w:eastAsia="Cambria" w:hAnsi="Calibri" w:cs="Calibri"/>
          <w:sz w:val="22"/>
          <w:szCs w:val="22"/>
        </w:rPr>
        <w:t>Quels sont les besoins auxquels votre projet souhaite répondre ?</w:t>
      </w:r>
    </w:p>
    <w:tbl>
      <w:tblPr>
        <w:tblW w:w="0" w:type="auto"/>
        <w:tblInd w:w="-15" w:type="dxa"/>
        <w:tblLayout w:type="fixed"/>
        <w:tblLook w:val="0000" w:firstRow="0" w:lastRow="0" w:firstColumn="0" w:lastColumn="0" w:noHBand="0" w:noVBand="0"/>
      </w:tblPr>
      <w:tblGrid>
        <w:gridCol w:w="9242"/>
      </w:tblGrid>
      <w:tr w:rsidR="00821446">
        <w:trPr>
          <w:trHeight w:val="29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pPr>
          </w:p>
        </w:tc>
      </w:tr>
    </w:tbl>
    <w:p w:rsidR="00821446" w:rsidRDefault="003C47C2">
      <w:pPr>
        <w:spacing w:after="0" w:line="100" w:lineRule="atLeast"/>
        <w:jc w:val="both"/>
      </w:pPr>
      <w:r>
        <w:rPr>
          <w:rFonts w:ascii="Verdana" w:eastAsia="Cambria" w:hAnsi="Verdana" w:cs="Verdana"/>
          <w:sz w:val="22"/>
          <w:szCs w:val="22"/>
        </w:rPr>
        <w:t>Quels sont les freins au déroulement du projet que vous pensez rencontrer ? Comment allez-vous surmonter ces difficultés ?</w:t>
      </w:r>
    </w:p>
    <w:tbl>
      <w:tblPr>
        <w:tblW w:w="0" w:type="auto"/>
        <w:tblInd w:w="-15" w:type="dxa"/>
        <w:tblLayout w:type="fixed"/>
        <w:tblLook w:val="0000" w:firstRow="0" w:lastRow="0" w:firstColumn="0" w:lastColumn="0" w:noHBand="0" w:noVBand="0"/>
      </w:tblPr>
      <w:tblGrid>
        <w:gridCol w:w="9242"/>
      </w:tblGrid>
      <w:tr w:rsidR="00821446">
        <w:trPr>
          <w:trHeight w:val="29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rPr>
          <w:rFonts w:ascii="Verdana" w:hAnsi="Verdana" w:cs="Verdana"/>
          <w:b/>
          <w:bCs/>
          <w:sz w:val="22"/>
          <w:szCs w:val="22"/>
        </w:rPr>
      </w:pPr>
      <w:r>
        <w:rPr>
          <w:rFonts w:ascii="Verdana" w:hAnsi="Verdana" w:cs="Verdana"/>
          <w:b/>
          <w:bCs/>
          <w:sz w:val="22"/>
          <w:szCs w:val="22"/>
        </w:rPr>
        <w:t>Thématique traité</w:t>
      </w:r>
    </w:p>
    <w:p w:rsidR="00821446" w:rsidRDefault="00821446">
      <w:pPr>
        <w:spacing w:after="0" w:line="100" w:lineRule="atLeast"/>
        <w:rPr>
          <w:rFonts w:ascii="Verdana" w:hAnsi="Verdana" w:cs="Verdana"/>
          <w:b/>
          <w:bCs/>
          <w:sz w:val="22"/>
          <w:szCs w:val="22"/>
        </w:rPr>
      </w:pPr>
    </w:p>
    <w:tbl>
      <w:tblPr>
        <w:tblW w:w="0" w:type="auto"/>
        <w:tblInd w:w="-15" w:type="dxa"/>
        <w:tblLayout w:type="fixed"/>
        <w:tblLook w:val="0000" w:firstRow="0" w:lastRow="0" w:firstColumn="0" w:lastColumn="0" w:noHBand="0" w:noVBand="0"/>
      </w:tblPr>
      <w:tblGrid>
        <w:gridCol w:w="9242"/>
      </w:tblGrid>
      <w:tr w:rsidR="00821446">
        <w:trPr>
          <w:trHeight w:val="29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rPr>
          <w:rFonts w:ascii="Verdana" w:hAnsi="Verdana" w:cs="Verdana"/>
          <w:b/>
          <w:bCs/>
          <w:sz w:val="22"/>
          <w:szCs w:val="22"/>
        </w:rPr>
      </w:pPr>
      <w:r>
        <w:rPr>
          <w:rFonts w:ascii="Verdana" w:hAnsi="Verdana" w:cs="Verdana"/>
          <w:b/>
          <w:bCs/>
          <w:sz w:val="22"/>
          <w:szCs w:val="22"/>
        </w:rPr>
        <w:t>Prise en compte lien Homme Nature</w:t>
      </w:r>
    </w:p>
    <w:p w:rsidR="00821446" w:rsidRDefault="00821446">
      <w:pPr>
        <w:spacing w:after="0" w:line="100" w:lineRule="atLeast"/>
        <w:rPr>
          <w:rFonts w:ascii="Verdana" w:hAnsi="Verdana" w:cs="Verdana"/>
          <w:b/>
          <w:bCs/>
          <w:sz w:val="22"/>
          <w:szCs w:val="22"/>
        </w:rPr>
      </w:pPr>
    </w:p>
    <w:tbl>
      <w:tblPr>
        <w:tblW w:w="0" w:type="auto"/>
        <w:tblInd w:w="-15" w:type="dxa"/>
        <w:tblLayout w:type="fixed"/>
        <w:tblLook w:val="0000" w:firstRow="0" w:lastRow="0" w:firstColumn="0" w:lastColumn="0" w:noHBand="0" w:noVBand="0"/>
      </w:tblPr>
      <w:tblGrid>
        <w:gridCol w:w="9242"/>
      </w:tblGrid>
      <w:tr w:rsidR="00821446">
        <w:trPr>
          <w:trHeight w:val="29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jc w:val="both"/>
        <w:rPr>
          <w:rFonts w:ascii="Verdana" w:hAnsi="Verdana" w:cs="Verdana"/>
          <w:bCs/>
          <w:sz w:val="22"/>
          <w:szCs w:val="22"/>
        </w:rPr>
      </w:pPr>
      <w:r>
        <w:rPr>
          <w:rFonts w:ascii="Verdana" w:hAnsi="Verdana" w:cs="Verdana"/>
          <w:b/>
          <w:bCs/>
          <w:sz w:val="22"/>
          <w:szCs w:val="22"/>
          <w:u w:val="single"/>
        </w:rPr>
        <w:t>A quel enjeu (priorité) de la Région s’intègre l’animation ?   (1 seul choix)</w:t>
      </w:r>
    </w:p>
    <w:p w:rsidR="00821446" w:rsidRDefault="00821446">
      <w:pPr>
        <w:shd w:val="clear" w:color="auto" w:fill="FFFFFF"/>
        <w:spacing w:after="0" w:line="100" w:lineRule="atLeast"/>
        <w:rPr>
          <w:rFonts w:ascii="Verdana" w:hAnsi="Verdana" w:cs="Verdana"/>
          <w:bCs/>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1199"/>
        <w:gridCol w:w="7273"/>
      </w:tblGrid>
      <w:tr w:rsidR="00821446">
        <w:trPr>
          <w:trHeight w:val="300"/>
        </w:trPr>
        <w:tc>
          <w:tcPr>
            <w:tcW w:w="1199" w:type="dxa"/>
            <w:tcBorders>
              <w:top w:val="single" w:sz="4" w:space="0" w:color="000000"/>
              <w:left w:val="single" w:sz="4" w:space="0" w:color="000000"/>
              <w:bottom w:val="single" w:sz="4" w:space="0" w:color="000000"/>
            </w:tcBorders>
            <w:shd w:val="clear" w:color="auto" w:fill="FFFFFF"/>
            <w:vAlign w:val="bottom"/>
          </w:tcPr>
          <w:p w:rsidR="00821446" w:rsidRDefault="003C47C2">
            <w:pPr>
              <w:spacing w:after="0" w:line="100" w:lineRule="atLeast"/>
            </w:pPr>
            <w:r>
              <w:rPr>
                <w:rFonts w:ascii="Verdana" w:eastAsia="Times New Roman" w:hAnsi="Verdana" w:cs="Verdana"/>
                <w:color w:val="000000"/>
                <w:sz w:val="22"/>
                <w:szCs w:val="22"/>
                <w:lang w:eastAsia="fr-FR"/>
              </w:rPr>
              <w:t> </w:t>
            </w:r>
          </w:p>
        </w:tc>
        <w:tc>
          <w:tcPr>
            <w:tcW w:w="7273" w:type="dxa"/>
            <w:tcBorders>
              <w:top w:val="single" w:sz="4" w:space="0" w:color="000000"/>
              <w:left w:val="single" w:sz="4" w:space="0" w:color="000000"/>
              <w:bottom w:val="single" w:sz="4" w:space="0" w:color="000000"/>
              <w:right w:val="single" w:sz="4" w:space="0" w:color="000000"/>
            </w:tcBorders>
            <w:shd w:val="clear" w:color="auto" w:fill="00FF00"/>
            <w:vAlign w:val="center"/>
          </w:tcPr>
          <w:p w:rsidR="00821446" w:rsidRDefault="003C47C2">
            <w:pPr>
              <w:spacing w:after="0" w:line="100" w:lineRule="atLeast"/>
            </w:pPr>
            <w:r>
              <w:rPr>
                <w:rFonts w:ascii="Verdana" w:eastAsia="Times New Roman" w:hAnsi="Verdana" w:cs="Verdana"/>
                <w:color w:val="000000"/>
                <w:sz w:val="22"/>
                <w:szCs w:val="22"/>
                <w:lang w:eastAsia="fr-FR"/>
              </w:rPr>
              <w:t>1 - Préservation du milieu : Biodiversité (Pollinisateur, Habitat, Faune, Flore …)</w:t>
            </w:r>
          </w:p>
        </w:tc>
      </w:tr>
      <w:tr w:rsidR="00821446">
        <w:trPr>
          <w:trHeight w:val="300"/>
        </w:trPr>
        <w:tc>
          <w:tcPr>
            <w:tcW w:w="1199" w:type="dxa"/>
            <w:tcBorders>
              <w:left w:val="single" w:sz="4" w:space="0" w:color="000000"/>
              <w:bottom w:val="single" w:sz="4" w:space="0" w:color="000000"/>
            </w:tcBorders>
            <w:shd w:val="clear" w:color="auto" w:fill="FFFFFF"/>
            <w:vAlign w:val="bottom"/>
          </w:tcPr>
          <w:p w:rsidR="00821446" w:rsidRDefault="003C47C2">
            <w:pPr>
              <w:spacing w:after="0" w:line="100" w:lineRule="atLeast"/>
            </w:pPr>
            <w:r>
              <w:rPr>
                <w:rFonts w:ascii="Verdana" w:eastAsia="Times New Roman" w:hAnsi="Verdana" w:cs="Verdana"/>
                <w:color w:val="000000"/>
                <w:sz w:val="22"/>
                <w:szCs w:val="22"/>
                <w:lang w:eastAsia="fr-FR"/>
              </w:rPr>
              <w:t> </w:t>
            </w:r>
          </w:p>
        </w:tc>
        <w:tc>
          <w:tcPr>
            <w:tcW w:w="7273" w:type="dxa"/>
            <w:tcBorders>
              <w:left w:val="single" w:sz="4" w:space="0" w:color="000000"/>
              <w:bottom w:val="single" w:sz="4" w:space="0" w:color="000000"/>
              <w:right w:val="single" w:sz="4" w:space="0" w:color="000000"/>
            </w:tcBorders>
            <w:shd w:val="clear" w:color="auto" w:fill="00FFFF"/>
            <w:vAlign w:val="center"/>
          </w:tcPr>
          <w:p w:rsidR="00821446" w:rsidRDefault="003C47C2">
            <w:pPr>
              <w:spacing w:after="0" w:line="100" w:lineRule="atLeast"/>
            </w:pPr>
            <w:r>
              <w:rPr>
                <w:rFonts w:ascii="Verdana" w:eastAsia="Times New Roman" w:hAnsi="Verdana" w:cs="Verdana"/>
                <w:color w:val="000000"/>
                <w:sz w:val="22"/>
                <w:szCs w:val="22"/>
                <w:lang w:eastAsia="fr-FR"/>
              </w:rPr>
              <w:t>2 - Préservation du milieu - Eau (zones humides, rivière, estuaire, littoral …)</w:t>
            </w:r>
          </w:p>
        </w:tc>
      </w:tr>
    </w:tbl>
    <w:p w:rsidR="00821446" w:rsidRDefault="00821446">
      <w:pPr>
        <w:shd w:val="clear" w:color="auto" w:fill="FFFFFF"/>
        <w:spacing w:after="0" w:line="100" w:lineRule="atLeast"/>
      </w:pPr>
    </w:p>
    <w:p w:rsidR="00821446" w:rsidRDefault="00821446">
      <w:pPr>
        <w:spacing w:after="0" w:line="100" w:lineRule="atLeast"/>
        <w:rPr>
          <w:rFonts w:ascii="Verdana" w:hAnsi="Verdana" w:cs="Verdana"/>
          <w:b/>
          <w:bCs/>
          <w:sz w:val="22"/>
          <w:szCs w:val="22"/>
        </w:rPr>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rPr>
      </w:pPr>
      <w:r>
        <w:rPr>
          <w:rFonts w:ascii="Verdana" w:hAnsi="Verdana" w:cs="Verdana"/>
          <w:b/>
          <w:bCs/>
          <w:sz w:val="22"/>
          <w:szCs w:val="22"/>
        </w:rPr>
        <w:t xml:space="preserve">4 - Partenaires du projet / Ancrage territorial </w:t>
      </w:r>
    </w:p>
    <w:p w:rsidR="00821446" w:rsidRDefault="00821446">
      <w:pPr>
        <w:spacing w:after="0" w:line="100" w:lineRule="atLeast"/>
        <w:jc w:val="both"/>
        <w:rPr>
          <w:rFonts w:ascii="Verdana" w:hAnsi="Verdana" w:cs="Verdana"/>
          <w:sz w:val="22"/>
          <w:szCs w:val="22"/>
        </w:rPr>
      </w:pPr>
    </w:p>
    <w:p w:rsidR="00821446" w:rsidRDefault="003C47C2">
      <w:pPr>
        <w:spacing w:after="0" w:line="100" w:lineRule="atLeast"/>
        <w:jc w:val="both"/>
      </w:pPr>
      <w:r>
        <w:rPr>
          <w:rFonts w:ascii="Verdana" w:eastAsia="Cambria" w:hAnsi="Verdana" w:cs="Verdana"/>
          <w:sz w:val="22"/>
          <w:szCs w:val="22"/>
        </w:rPr>
        <w:t xml:space="preserve">Quels sont les organismes impliqués localement sur ces mêmes actions ? En quoi votre action est-elle innovante et/ou complémentaire ? </w:t>
      </w:r>
    </w:p>
    <w:tbl>
      <w:tblPr>
        <w:tblW w:w="0" w:type="auto"/>
        <w:tblInd w:w="-15" w:type="dxa"/>
        <w:tblLayout w:type="fixed"/>
        <w:tblLook w:val="0000" w:firstRow="0" w:lastRow="0" w:firstColumn="0" w:lastColumn="0" w:noHBand="0" w:noVBand="0"/>
      </w:tblPr>
      <w:tblGrid>
        <w:gridCol w:w="9242"/>
      </w:tblGrid>
      <w:tr w:rsidR="00821446">
        <w:trPr>
          <w:trHeight w:val="295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jc w:val="both"/>
      </w:pPr>
      <w:r>
        <w:rPr>
          <w:rFonts w:ascii="Verdana" w:eastAsia="Cambria" w:hAnsi="Verdana" w:cs="Verdana"/>
          <w:sz w:val="22"/>
          <w:szCs w:val="22"/>
        </w:rPr>
        <w:t>Avec quelles structures – associations, collectivités territoriales, fondations, etc. – allez-vous coopérer  pour la réalisation de ce projet ? Partenaires financiers ainsi que partenaires opérationnels (appui technique, organisationnel, etc.) du projet.</w:t>
      </w:r>
    </w:p>
    <w:tbl>
      <w:tblPr>
        <w:tblW w:w="0" w:type="auto"/>
        <w:tblInd w:w="-15" w:type="dxa"/>
        <w:tblLayout w:type="fixed"/>
        <w:tblLook w:val="0000" w:firstRow="0" w:lastRow="0" w:firstColumn="0" w:lastColumn="0" w:noHBand="0" w:noVBand="0"/>
      </w:tblPr>
      <w:tblGrid>
        <w:gridCol w:w="43"/>
        <w:gridCol w:w="2126"/>
        <w:gridCol w:w="1550"/>
        <w:gridCol w:w="2250"/>
        <w:gridCol w:w="2806"/>
        <w:gridCol w:w="457"/>
        <w:gridCol w:w="10"/>
      </w:tblGrid>
      <w:tr w:rsidR="00821446">
        <w:trPr>
          <w:trHeight w:val="2941"/>
        </w:trPr>
        <w:tc>
          <w:tcPr>
            <w:tcW w:w="9242" w:type="dxa"/>
            <w:gridSpan w:val="7"/>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snapToGrid w:val="0"/>
            </w:pPr>
          </w:p>
        </w:tc>
        <w:tc>
          <w:tcPr>
            <w:tcW w:w="2126" w:type="dxa"/>
            <w:tcBorders>
              <w:top w:val="single" w:sz="1" w:space="0" w:color="000000"/>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1550" w:type="dxa"/>
            <w:tcBorders>
              <w:top w:val="single" w:sz="1" w:space="0" w:color="000000"/>
              <w:left w:val="single" w:sz="1" w:space="0" w:color="000000"/>
              <w:bottom w:val="single" w:sz="1" w:space="0" w:color="000000"/>
            </w:tcBorders>
            <w:shd w:val="clear" w:color="auto" w:fill="FFFFFF"/>
            <w:vAlign w:val="bottom"/>
          </w:tcPr>
          <w:p w:rsidR="00821446" w:rsidRDefault="003C47C2">
            <w:pPr>
              <w:spacing w:after="0" w:line="100" w:lineRule="atLeast"/>
            </w:pPr>
            <w:r>
              <w:rPr>
                <w:rFonts w:ascii="Verdana" w:hAnsi="Verdana" w:cs="Verdana"/>
                <w:sz w:val="22"/>
                <w:szCs w:val="22"/>
              </w:rPr>
              <w:t>Nom de la structure</w:t>
            </w:r>
          </w:p>
        </w:tc>
        <w:tc>
          <w:tcPr>
            <w:tcW w:w="2250" w:type="dxa"/>
            <w:tcBorders>
              <w:top w:val="single" w:sz="1" w:space="0" w:color="000000"/>
              <w:left w:val="single" w:sz="1" w:space="0" w:color="000000"/>
              <w:bottom w:val="single" w:sz="1" w:space="0" w:color="000000"/>
            </w:tcBorders>
            <w:shd w:val="clear" w:color="auto" w:fill="FFFFFF"/>
            <w:vAlign w:val="bottom"/>
          </w:tcPr>
          <w:p w:rsidR="00821446" w:rsidRDefault="003C47C2">
            <w:pPr>
              <w:spacing w:after="0" w:line="100" w:lineRule="atLeast"/>
              <w:rPr>
                <w:rFonts w:ascii="Verdana" w:hAnsi="Verdana" w:cs="Verdana"/>
                <w:sz w:val="22"/>
                <w:szCs w:val="22"/>
              </w:rPr>
            </w:pPr>
            <w:r>
              <w:rPr>
                <w:rFonts w:ascii="Verdana" w:hAnsi="Verdana" w:cs="Verdana"/>
                <w:sz w:val="22"/>
                <w:szCs w:val="22"/>
              </w:rPr>
              <w:t>Nom du contact</w:t>
            </w:r>
          </w:p>
          <w:p w:rsidR="00821446" w:rsidRDefault="003C47C2">
            <w:pPr>
              <w:spacing w:after="0" w:line="100" w:lineRule="atLeast"/>
              <w:rPr>
                <w:rFonts w:ascii="Verdana" w:hAnsi="Verdana" w:cs="Verdana"/>
                <w:sz w:val="22"/>
                <w:szCs w:val="22"/>
              </w:rPr>
            </w:pPr>
            <w:r>
              <w:rPr>
                <w:rFonts w:ascii="Verdana" w:hAnsi="Verdana" w:cs="Verdana"/>
                <w:sz w:val="22"/>
                <w:szCs w:val="22"/>
              </w:rPr>
              <w:t xml:space="preserve">Email : </w:t>
            </w:r>
          </w:p>
          <w:p w:rsidR="00821446" w:rsidRDefault="003C47C2">
            <w:pPr>
              <w:spacing w:after="0" w:line="100" w:lineRule="atLeast"/>
            </w:pPr>
            <w:r>
              <w:rPr>
                <w:rFonts w:ascii="Verdana" w:hAnsi="Verdana" w:cs="Verdana"/>
                <w:sz w:val="22"/>
                <w:szCs w:val="22"/>
              </w:rPr>
              <w:t xml:space="preserve">Téléphone : </w:t>
            </w:r>
          </w:p>
        </w:tc>
        <w:tc>
          <w:tcPr>
            <w:tcW w:w="2806" w:type="dxa"/>
            <w:tcBorders>
              <w:top w:val="single" w:sz="1" w:space="0" w:color="000000"/>
              <w:left w:val="single" w:sz="1" w:space="0" w:color="000000"/>
              <w:bottom w:val="single" w:sz="1" w:space="0" w:color="000000"/>
            </w:tcBorders>
            <w:shd w:val="clear" w:color="auto" w:fill="FFFFFF"/>
            <w:vAlign w:val="bottom"/>
          </w:tcPr>
          <w:p w:rsidR="00821446" w:rsidRDefault="003C47C2">
            <w:pPr>
              <w:spacing w:after="0" w:line="100" w:lineRule="atLeast"/>
            </w:pPr>
            <w:r>
              <w:rPr>
                <w:rFonts w:ascii="Verdana" w:hAnsi="Verdana" w:cs="Verdana"/>
                <w:sz w:val="22"/>
                <w:szCs w:val="22"/>
              </w:rPr>
              <w:t>Partenariat</w:t>
            </w:r>
          </w:p>
          <w:p w:rsidR="00821446" w:rsidRDefault="00821446">
            <w:pPr>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top w:val="single" w:sz="1" w:space="0" w:color="000000"/>
              <w:left w:val="single" w:sz="1" w:space="0" w:color="000000"/>
              <w:bottom w:val="single" w:sz="1" w:space="0" w:color="000000"/>
            </w:tcBorders>
            <w:shd w:val="clear" w:color="auto" w:fill="FFFFFF"/>
            <w:vAlign w:val="bottom"/>
          </w:tcPr>
          <w:p w:rsidR="00821446" w:rsidRDefault="00821446">
            <w:pPr>
              <w:snapToGrid w:val="0"/>
              <w:spacing w:after="0" w:line="100" w:lineRule="atLeast"/>
              <w:rPr>
                <w:rFonts w:ascii="Verdana" w:hAnsi="Verdana" w:cs="Verdana"/>
                <w:sz w:val="22"/>
                <w:szCs w:val="22"/>
              </w:rPr>
            </w:pPr>
          </w:p>
          <w:p w:rsidR="00821446" w:rsidRDefault="003C47C2">
            <w:pPr>
              <w:spacing w:after="0" w:line="100" w:lineRule="atLeast"/>
            </w:pPr>
            <w:r>
              <w:rPr>
                <w:rFonts w:ascii="Verdana" w:hAnsi="Verdana" w:cs="Verdana"/>
                <w:sz w:val="22"/>
                <w:szCs w:val="22"/>
              </w:rPr>
              <w:t>Association</w:t>
            </w:r>
          </w:p>
          <w:p w:rsidR="00821446" w:rsidRDefault="00821446">
            <w:pPr>
              <w:spacing w:after="0" w:line="100" w:lineRule="atLeast"/>
            </w:pPr>
          </w:p>
        </w:tc>
        <w:tc>
          <w:tcPr>
            <w:tcW w:w="1550" w:type="dxa"/>
            <w:tcBorders>
              <w:top w:val="single" w:sz="1" w:space="0" w:color="000000"/>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top w:val="single" w:sz="1" w:space="0" w:color="000000"/>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top w:val="single" w:sz="1" w:space="0" w:color="000000"/>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rPr>
                <w:rFonts w:ascii="Verdana" w:hAnsi="Verdana" w:cs="Verdana"/>
                <w:sz w:val="22"/>
                <w:szCs w:val="22"/>
              </w:rPr>
            </w:pPr>
          </w:p>
          <w:p w:rsidR="00821446" w:rsidRDefault="003C47C2">
            <w:pPr>
              <w:spacing w:after="0" w:line="100" w:lineRule="atLeast"/>
            </w:pPr>
            <w:r>
              <w:rPr>
                <w:rFonts w:ascii="Verdana" w:hAnsi="Verdana" w:cs="Verdana"/>
                <w:sz w:val="22"/>
                <w:szCs w:val="22"/>
              </w:rPr>
              <w:t>Laboratoire de recherche</w:t>
            </w:r>
          </w:p>
        </w:tc>
        <w:tc>
          <w:tcPr>
            <w:tcW w:w="15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rPr>
                <w:rFonts w:ascii="Verdana" w:hAnsi="Verdana" w:cs="Verdana"/>
                <w:sz w:val="22"/>
                <w:szCs w:val="22"/>
              </w:rPr>
            </w:pPr>
          </w:p>
          <w:p w:rsidR="00821446" w:rsidRDefault="003C47C2">
            <w:pPr>
              <w:spacing w:after="0" w:line="100" w:lineRule="atLeast"/>
            </w:pPr>
            <w:r>
              <w:rPr>
                <w:rFonts w:ascii="Verdana" w:hAnsi="Verdana" w:cs="Verdana"/>
                <w:sz w:val="22"/>
                <w:szCs w:val="22"/>
              </w:rPr>
              <w:t>Collectivité</w:t>
            </w:r>
          </w:p>
          <w:p w:rsidR="00821446" w:rsidRDefault="00821446">
            <w:pPr>
              <w:spacing w:after="0" w:line="100" w:lineRule="atLeast"/>
            </w:pPr>
          </w:p>
        </w:tc>
        <w:tc>
          <w:tcPr>
            <w:tcW w:w="15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rPr>
                <w:rFonts w:ascii="Verdana" w:hAnsi="Verdana" w:cs="Verdana"/>
                <w:sz w:val="22"/>
                <w:szCs w:val="22"/>
              </w:rPr>
            </w:pPr>
          </w:p>
          <w:p w:rsidR="00821446" w:rsidRDefault="003C47C2">
            <w:pPr>
              <w:spacing w:after="0" w:line="100" w:lineRule="atLeast"/>
            </w:pPr>
            <w:r>
              <w:rPr>
                <w:rFonts w:ascii="Verdana" w:hAnsi="Verdana" w:cs="Verdana"/>
                <w:sz w:val="22"/>
                <w:szCs w:val="22"/>
              </w:rPr>
              <w:t>Entreprise</w:t>
            </w:r>
          </w:p>
        </w:tc>
        <w:tc>
          <w:tcPr>
            <w:tcW w:w="15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rPr>
                <w:rFonts w:ascii="Verdana" w:hAnsi="Verdana" w:cs="Verdana"/>
                <w:sz w:val="22"/>
                <w:szCs w:val="22"/>
              </w:rPr>
            </w:pPr>
          </w:p>
          <w:p w:rsidR="00821446" w:rsidRDefault="003C47C2">
            <w:pPr>
              <w:spacing w:after="0" w:line="100" w:lineRule="atLeast"/>
            </w:pPr>
            <w:r>
              <w:rPr>
                <w:rFonts w:ascii="Verdana" w:hAnsi="Verdana" w:cs="Verdana"/>
                <w:sz w:val="22"/>
                <w:szCs w:val="22"/>
              </w:rPr>
              <w:t>Établissement d’enseignement</w:t>
            </w:r>
          </w:p>
          <w:p w:rsidR="00821446" w:rsidRDefault="00821446">
            <w:pPr>
              <w:spacing w:after="0" w:line="100" w:lineRule="atLeast"/>
            </w:pPr>
          </w:p>
        </w:tc>
        <w:tc>
          <w:tcPr>
            <w:tcW w:w="15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r w:rsidR="00821446">
        <w:tblPrEx>
          <w:tblCellMar>
            <w:left w:w="0" w:type="dxa"/>
            <w:right w:w="0" w:type="dxa"/>
          </w:tblCellMar>
        </w:tblPrEx>
        <w:trPr>
          <w:gridAfter w:val="1"/>
          <w:wAfter w:w="10" w:type="dxa"/>
          <w:trHeight w:val="270"/>
        </w:trPr>
        <w:tc>
          <w:tcPr>
            <w:tcW w:w="43" w:type="dxa"/>
            <w:shd w:val="clear" w:color="auto" w:fill="auto"/>
          </w:tcPr>
          <w:p w:rsidR="00821446" w:rsidRDefault="00821446">
            <w:pPr>
              <w:pStyle w:val="Contenudetableau"/>
              <w:snapToGrid w:val="0"/>
            </w:pPr>
          </w:p>
        </w:tc>
        <w:tc>
          <w:tcPr>
            <w:tcW w:w="212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15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250"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2806" w:type="dxa"/>
            <w:tcBorders>
              <w:left w:val="single" w:sz="1" w:space="0" w:color="000000"/>
              <w:bottom w:val="single" w:sz="1" w:space="0" w:color="000000"/>
            </w:tcBorders>
            <w:shd w:val="clear" w:color="auto" w:fill="FFFFFF"/>
            <w:vAlign w:val="bottom"/>
          </w:tcPr>
          <w:p w:rsidR="00821446" w:rsidRDefault="00821446">
            <w:pPr>
              <w:snapToGrid w:val="0"/>
              <w:spacing w:after="0" w:line="100" w:lineRule="atLeast"/>
            </w:pPr>
          </w:p>
        </w:tc>
        <w:tc>
          <w:tcPr>
            <w:tcW w:w="457" w:type="dxa"/>
            <w:tcBorders>
              <w:left w:val="single" w:sz="1" w:space="0" w:color="000000"/>
            </w:tcBorders>
            <w:shd w:val="clear" w:color="auto" w:fill="auto"/>
          </w:tcPr>
          <w:p w:rsidR="00821446" w:rsidRDefault="00821446">
            <w:pPr>
              <w:snapToGrid w:val="0"/>
            </w:pPr>
          </w:p>
        </w:tc>
      </w:tr>
    </w:tbl>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rPr>
      </w:pPr>
      <w:r>
        <w:rPr>
          <w:rFonts w:ascii="Verdana" w:hAnsi="Verdana" w:cs="Verdana"/>
          <w:b/>
          <w:bCs/>
          <w:sz w:val="22"/>
          <w:szCs w:val="22"/>
        </w:rPr>
        <w:t>5 – Objectifs – Résultats et activités</w:t>
      </w:r>
    </w:p>
    <w:p w:rsidR="00821446" w:rsidRDefault="003C47C2">
      <w:pPr>
        <w:spacing w:after="0" w:line="100" w:lineRule="atLeast"/>
        <w:jc w:val="both"/>
        <w:rPr>
          <w:rFonts w:ascii="Verdana" w:hAnsi="Verdana" w:cs="Verdana"/>
          <w:sz w:val="22"/>
          <w:szCs w:val="22"/>
        </w:rPr>
      </w:pPr>
      <w:r>
        <w:rPr>
          <w:rFonts w:ascii="Verdana" w:hAnsi="Verdana" w:cs="Verdana"/>
          <w:sz w:val="22"/>
          <w:szCs w:val="22"/>
        </w:rPr>
        <w:t>Si le projet comporte plusieurs objectifs, décrire pour chacun les résultats attendus, ainsi que les activités planifiées pour atteindre ces résultats. Préciser les indicateurs de résultats pour chaque activité prévue.</w:t>
      </w:r>
    </w:p>
    <w:p w:rsidR="00821446" w:rsidRDefault="00821446">
      <w:pPr>
        <w:spacing w:after="0" w:line="100" w:lineRule="atLeast"/>
        <w:jc w:val="both"/>
        <w:rPr>
          <w:rFonts w:ascii="Verdana" w:hAnsi="Verdana" w:cs="Verdana"/>
          <w:sz w:val="22"/>
          <w:szCs w:val="22"/>
        </w:rPr>
      </w:pPr>
    </w:p>
    <w:tbl>
      <w:tblPr>
        <w:tblW w:w="0" w:type="auto"/>
        <w:tblInd w:w="-15" w:type="dxa"/>
        <w:tblLayout w:type="fixed"/>
        <w:tblLook w:val="0000" w:firstRow="0" w:lastRow="0" w:firstColumn="0" w:lastColumn="0" w:noHBand="0" w:noVBand="0"/>
      </w:tblPr>
      <w:tblGrid>
        <w:gridCol w:w="5211"/>
        <w:gridCol w:w="4025"/>
      </w:tblGrid>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C0504D"/>
                <w:sz w:val="22"/>
                <w:szCs w:val="22"/>
              </w:rPr>
              <w:t xml:space="preserve">Objectif (1) : </w:t>
            </w: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4F81BD"/>
                <w:sz w:val="22"/>
                <w:szCs w:val="22"/>
              </w:rPr>
              <w:t xml:space="preserve">Résultats attendus : </w:t>
            </w:r>
          </w:p>
        </w:tc>
      </w:tr>
      <w:tr w:rsidR="00821446">
        <w:trPr>
          <w:trHeight w:val="962"/>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5211"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hAnsi="Verdana" w:cs="Verdana"/>
                <w:b/>
                <w:color w:val="548DD4"/>
                <w:sz w:val="22"/>
                <w:szCs w:val="22"/>
              </w:rPr>
              <w:t xml:space="preserve">Activités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48A54"/>
                <w:sz w:val="22"/>
                <w:szCs w:val="22"/>
              </w:rPr>
              <w:t>Indicateurs de résultats</w:t>
            </w:r>
          </w:p>
        </w:tc>
      </w:tr>
      <w:tr w:rsidR="00821446">
        <w:trPr>
          <w:trHeight w:val="798"/>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rPr>
          <w:trHeight w:val="851"/>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BBB59"/>
                <w:sz w:val="22"/>
                <w:szCs w:val="22"/>
              </w:rPr>
              <w:t xml:space="preserve">Nature et méthodologie des actions déployées </w:t>
            </w:r>
            <w:r>
              <w:rPr>
                <w:rFonts w:ascii="Verdana" w:hAnsi="Verdana" w:cs="Verdana"/>
                <w:b/>
                <w:color w:val="9BBB59"/>
                <w:sz w:val="18"/>
                <w:szCs w:val="18"/>
              </w:rPr>
              <w:t>(outils, modalités intervention)</w:t>
            </w:r>
          </w:p>
        </w:tc>
      </w:tr>
      <w:tr w:rsidR="00821446">
        <w:trPr>
          <w:trHeight w:val="1633"/>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rPr>
          <w:trHeight w:val="1401"/>
        </w:trPr>
        <w:tc>
          <w:tcPr>
            <w:tcW w:w="9236" w:type="dxa"/>
            <w:gridSpan w:val="2"/>
            <w:tcBorders>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BBB59"/>
                <w:sz w:val="22"/>
                <w:szCs w:val="22"/>
              </w:rPr>
              <w:t>Détails des activités</w:t>
            </w:r>
            <w:r>
              <w:t xml:space="preserve"> </w:t>
            </w:r>
            <w:r>
              <w:rPr>
                <w:rFonts w:ascii="Verdana" w:hAnsi="Verdana" w:cs="Verdana"/>
                <w:b/>
                <w:color w:val="9BBB59"/>
                <w:sz w:val="18"/>
                <w:szCs w:val="18"/>
              </w:rPr>
              <w:t>(préciser notamment nombre activités, sortie nature)</w:t>
            </w:r>
          </w:p>
        </w:tc>
      </w:tr>
    </w:tbl>
    <w:p w:rsidR="00821446" w:rsidRDefault="00821446">
      <w:pPr>
        <w:spacing w:after="0" w:line="100" w:lineRule="atLeast"/>
        <w:jc w:val="both"/>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p w:rsidR="00821446" w:rsidRDefault="00821446">
      <w:pPr>
        <w:spacing w:after="0" w:line="100" w:lineRule="atLeast"/>
        <w:jc w:val="both"/>
        <w:rPr>
          <w:rFonts w:ascii="Verdana" w:hAnsi="Verdana" w:cs="Verdana"/>
          <w:sz w:val="22"/>
          <w:szCs w:val="22"/>
        </w:rPr>
      </w:pPr>
    </w:p>
    <w:tbl>
      <w:tblPr>
        <w:tblW w:w="0" w:type="auto"/>
        <w:tblInd w:w="-15" w:type="dxa"/>
        <w:tblLayout w:type="fixed"/>
        <w:tblLook w:val="0000" w:firstRow="0" w:lastRow="0" w:firstColumn="0" w:lastColumn="0" w:noHBand="0" w:noVBand="0"/>
      </w:tblPr>
      <w:tblGrid>
        <w:gridCol w:w="5211"/>
        <w:gridCol w:w="4025"/>
      </w:tblGrid>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pageBreakBefore/>
              <w:spacing w:after="0" w:line="100" w:lineRule="atLeast"/>
            </w:pPr>
            <w:r>
              <w:rPr>
                <w:rFonts w:ascii="Verdana" w:hAnsi="Verdana" w:cs="Verdana"/>
                <w:b/>
                <w:color w:val="C0504D"/>
                <w:sz w:val="22"/>
                <w:szCs w:val="22"/>
              </w:rPr>
              <w:t xml:space="preserve">Objectif (2) : </w:t>
            </w: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4F81BD"/>
                <w:sz w:val="22"/>
                <w:szCs w:val="22"/>
              </w:rPr>
              <w:t xml:space="preserve">Résultats attendus : </w:t>
            </w:r>
          </w:p>
        </w:tc>
      </w:tr>
      <w:tr w:rsidR="00821446">
        <w:trPr>
          <w:trHeight w:val="962"/>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5211"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hAnsi="Verdana" w:cs="Verdana"/>
                <w:b/>
                <w:color w:val="548DD4"/>
                <w:sz w:val="22"/>
                <w:szCs w:val="22"/>
              </w:rPr>
              <w:t xml:space="preserve">Activités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48A54"/>
                <w:sz w:val="22"/>
                <w:szCs w:val="22"/>
              </w:rPr>
              <w:t>Indicateurs de résultats</w:t>
            </w:r>
          </w:p>
        </w:tc>
      </w:tr>
      <w:tr w:rsidR="00821446">
        <w:trPr>
          <w:trHeight w:val="798"/>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rPr>
          <w:trHeight w:val="851"/>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BBB59"/>
                <w:sz w:val="22"/>
                <w:szCs w:val="22"/>
              </w:rPr>
              <w:t xml:space="preserve">Nature et méthodologie des actions déployées </w:t>
            </w:r>
            <w:r>
              <w:rPr>
                <w:rFonts w:ascii="Verdana" w:hAnsi="Verdana" w:cs="Verdana"/>
                <w:b/>
                <w:color w:val="9BBB59"/>
                <w:sz w:val="18"/>
                <w:szCs w:val="18"/>
              </w:rPr>
              <w:t>(outils, modalités intervention)</w:t>
            </w:r>
          </w:p>
        </w:tc>
      </w:tr>
      <w:tr w:rsidR="00821446">
        <w:trPr>
          <w:trHeight w:val="1633"/>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rPr>
          <w:trHeight w:val="1633"/>
        </w:trPr>
        <w:tc>
          <w:tcPr>
            <w:tcW w:w="9236" w:type="dxa"/>
            <w:gridSpan w:val="2"/>
            <w:tcBorders>
              <w:left w:val="single" w:sz="4" w:space="0" w:color="000000"/>
              <w:bottom w:val="single" w:sz="4" w:space="0" w:color="000000"/>
              <w:right w:val="single" w:sz="4" w:space="0" w:color="000000"/>
            </w:tcBorders>
            <w:shd w:val="clear" w:color="auto" w:fill="auto"/>
          </w:tcPr>
          <w:p w:rsidR="00821446" w:rsidRDefault="003C47C2">
            <w:pPr>
              <w:snapToGrid w:val="0"/>
              <w:spacing w:after="0" w:line="100" w:lineRule="atLeast"/>
            </w:pPr>
            <w:r>
              <w:rPr>
                <w:rFonts w:ascii="Verdana" w:hAnsi="Verdana" w:cs="Verdana"/>
                <w:b/>
                <w:color w:val="9BBB59"/>
                <w:sz w:val="22"/>
                <w:szCs w:val="22"/>
              </w:rPr>
              <w:t xml:space="preserve">Détails des activités </w:t>
            </w:r>
            <w:r>
              <w:rPr>
                <w:rFonts w:ascii="Verdana" w:hAnsi="Verdana" w:cs="Verdana"/>
                <w:b/>
                <w:color w:val="9BBB59"/>
                <w:sz w:val="18"/>
                <w:szCs w:val="18"/>
              </w:rPr>
              <w:t>(préciser notamment nombre activités, sortie nature)</w:t>
            </w: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C0504D"/>
                <w:sz w:val="22"/>
                <w:szCs w:val="22"/>
              </w:rPr>
              <w:t xml:space="preserve">Objectif (3) : </w:t>
            </w: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4F81BD"/>
                <w:sz w:val="22"/>
                <w:szCs w:val="22"/>
              </w:rPr>
              <w:t xml:space="preserve">Résultats attendus : </w:t>
            </w:r>
          </w:p>
        </w:tc>
      </w:tr>
      <w:tr w:rsidR="00821446">
        <w:trPr>
          <w:trHeight w:val="962"/>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5211"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hAnsi="Verdana" w:cs="Verdana"/>
                <w:b/>
                <w:color w:val="548DD4"/>
                <w:sz w:val="22"/>
                <w:szCs w:val="22"/>
              </w:rPr>
              <w:t xml:space="preserve">Activités </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48A54"/>
                <w:sz w:val="22"/>
                <w:szCs w:val="22"/>
              </w:rPr>
              <w:t>Indicateurs de résultats</w:t>
            </w:r>
          </w:p>
        </w:tc>
      </w:tr>
      <w:tr w:rsidR="00821446">
        <w:trPr>
          <w:trHeight w:val="798"/>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rPr>
          <w:trHeight w:val="851"/>
        </w:trPr>
        <w:tc>
          <w:tcPr>
            <w:tcW w:w="521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jc w:val="both"/>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r w:rsidR="00821446">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BBB59"/>
                <w:sz w:val="22"/>
                <w:szCs w:val="22"/>
              </w:rPr>
              <w:t xml:space="preserve">Nature et méthodologie des actions déployées </w:t>
            </w:r>
            <w:r>
              <w:rPr>
                <w:rFonts w:ascii="Verdana" w:hAnsi="Verdana" w:cs="Verdana"/>
                <w:b/>
                <w:color w:val="9BBB59"/>
                <w:sz w:val="18"/>
                <w:szCs w:val="18"/>
              </w:rPr>
              <w:t>(outils, modalités intervention)</w:t>
            </w:r>
          </w:p>
        </w:tc>
      </w:tr>
      <w:tr w:rsidR="00821446">
        <w:trPr>
          <w:trHeight w:val="1633"/>
        </w:trPr>
        <w:tc>
          <w:tcPr>
            <w:tcW w:w="9236" w:type="dxa"/>
            <w:gridSpan w:val="2"/>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rPr>
          <w:trHeight w:val="1401"/>
        </w:trPr>
        <w:tc>
          <w:tcPr>
            <w:tcW w:w="9236" w:type="dxa"/>
            <w:gridSpan w:val="2"/>
            <w:tcBorders>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hAnsi="Verdana" w:cs="Verdana"/>
                <w:b/>
                <w:color w:val="9BBB59"/>
                <w:sz w:val="22"/>
                <w:szCs w:val="22"/>
              </w:rPr>
              <w:t>Détails des activités</w:t>
            </w:r>
            <w:r>
              <w:t xml:space="preserve"> </w:t>
            </w:r>
            <w:r>
              <w:rPr>
                <w:rFonts w:ascii="Verdana" w:hAnsi="Verdana" w:cs="Verdana"/>
                <w:b/>
                <w:color w:val="9BBB59"/>
                <w:sz w:val="18"/>
                <w:szCs w:val="18"/>
              </w:rPr>
              <w:t>(préciser notamment nombre activités, sortie nature)</w:t>
            </w:r>
          </w:p>
        </w:tc>
      </w:tr>
    </w:tbl>
    <w:p w:rsidR="00821446" w:rsidRDefault="003C47C2">
      <w:pPr>
        <w:spacing w:after="0" w:line="100" w:lineRule="atLeast"/>
        <w:rPr>
          <w:rFonts w:ascii="Verdana" w:hAnsi="Verdana" w:cs="Verdana"/>
          <w:b/>
          <w:bCs/>
          <w:sz w:val="22"/>
          <w:szCs w:val="22"/>
          <w:u w:val="single"/>
        </w:rPr>
      </w:pPr>
      <w:r>
        <w:rPr>
          <w:rFonts w:ascii="Verdana" w:hAnsi="Verdana" w:cs="Verdana"/>
          <w:b/>
          <w:bCs/>
          <w:sz w:val="22"/>
          <w:szCs w:val="22"/>
        </w:rPr>
        <w:t xml:space="preserve">Description du dispositif d’évaluation </w:t>
      </w:r>
      <w:r>
        <w:rPr>
          <w:rFonts w:ascii="Verdana" w:hAnsi="Verdana" w:cs="Verdana"/>
          <w:sz w:val="22"/>
          <w:szCs w:val="22"/>
        </w:rPr>
        <w:t>:</w:t>
      </w:r>
    </w:p>
    <w:p w:rsidR="00821446" w:rsidRDefault="00821446">
      <w:pPr>
        <w:spacing w:after="0" w:line="100" w:lineRule="atLeast"/>
        <w:rPr>
          <w:rFonts w:ascii="Verdana" w:hAnsi="Verdana" w:cs="Verdana"/>
          <w:b/>
          <w:bCs/>
          <w:sz w:val="22"/>
          <w:szCs w:val="22"/>
          <w:u w:val="single"/>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b/>
          <w:bCs/>
          <w:sz w:val="22"/>
          <w:szCs w:val="22"/>
          <w:u w:val="single"/>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pBdr>
          <w:top w:val="single" w:sz="4" w:space="1" w:color="000000"/>
          <w:left w:val="single" w:sz="4" w:space="4" w:color="000000"/>
          <w:bottom w:val="single" w:sz="4" w:space="1" w:color="000000"/>
          <w:right w:val="single" w:sz="4" w:space="4" w:color="000000"/>
        </w:pBdr>
        <w:shd w:val="clear" w:color="auto" w:fill="FFFFFF"/>
        <w:spacing w:after="0" w:line="100" w:lineRule="atLeast"/>
        <w:ind w:left="-179" w:right="-179"/>
        <w:rPr>
          <w:rFonts w:ascii="Verdana" w:hAnsi="Verdana" w:cs="Verdana"/>
          <w:sz w:val="22"/>
          <w:szCs w:val="22"/>
        </w:rPr>
      </w:pPr>
    </w:p>
    <w:p w:rsidR="00821446" w:rsidRDefault="00821446">
      <w:pPr>
        <w:spacing w:after="120"/>
        <w:rPr>
          <w:rFonts w:ascii="Verdana" w:hAnsi="Verdana" w:cs="Verdana"/>
          <w:sz w:val="22"/>
          <w:szCs w:val="22"/>
        </w:rPr>
      </w:pPr>
    </w:p>
    <w:p w:rsidR="00821446" w:rsidRDefault="003C47C2">
      <w:pPr>
        <w:spacing w:after="0" w:line="100" w:lineRule="atLeast"/>
        <w:rPr>
          <w:rFonts w:ascii="Verdana" w:hAnsi="Verdana" w:cs="Verdana"/>
          <w:b/>
          <w:color w:val="9BBB59"/>
          <w:sz w:val="22"/>
          <w:szCs w:val="22"/>
        </w:rPr>
      </w:pPr>
      <w:r>
        <w:rPr>
          <w:rFonts w:ascii="Verdana" w:hAnsi="Verdana" w:cs="Verdana"/>
          <w:b/>
          <w:sz w:val="22"/>
          <w:szCs w:val="22"/>
        </w:rPr>
        <w:t>Bénéficiaires directs et parties prenantes</w:t>
      </w:r>
    </w:p>
    <w:p w:rsidR="00821446" w:rsidRDefault="00821446">
      <w:pPr>
        <w:spacing w:after="0" w:line="100" w:lineRule="atLeast"/>
        <w:jc w:val="both"/>
        <w:rPr>
          <w:rFonts w:ascii="Verdana" w:hAnsi="Verdana" w:cs="Verdana"/>
          <w:b/>
          <w:color w:val="9BBB59"/>
          <w:sz w:val="22"/>
          <w:szCs w:val="22"/>
        </w:rPr>
      </w:pPr>
    </w:p>
    <w:p w:rsidR="00821446" w:rsidRDefault="003C47C2">
      <w:pPr>
        <w:spacing w:after="0" w:line="100" w:lineRule="atLeast"/>
        <w:jc w:val="both"/>
      </w:pPr>
      <w:r>
        <w:rPr>
          <w:rFonts w:ascii="Verdana" w:eastAsia="Cambria" w:hAnsi="Verdana" w:cs="Verdana"/>
          <w:sz w:val="22"/>
          <w:szCs w:val="22"/>
        </w:rPr>
        <w:t>Combien et quelles sont les personnes qui participeront et bénéficieront directement de votre action ?</w:t>
      </w:r>
    </w:p>
    <w:tbl>
      <w:tblPr>
        <w:tblW w:w="0" w:type="auto"/>
        <w:tblInd w:w="-15" w:type="dxa"/>
        <w:tblLayout w:type="fixed"/>
        <w:tblLook w:val="0000" w:firstRow="0" w:lastRow="0" w:firstColumn="0" w:lastColumn="0" w:noHBand="0" w:noVBand="0"/>
      </w:tblPr>
      <w:tblGrid>
        <w:gridCol w:w="9242"/>
      </w:tblGrid>
      <w:tr w:rsidR="00821446">
        <w:trPr>
          <w:trHeight w:val="2754"/>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jc w:val="both"/>
            </w:pPr>
          </w:p>
        </w:tc>
      </w:tr>
    </w:tbl>
    <w:p w:rsidR="00821446" w:rsidRDefault="003C47C2">
      <w:pPr>
        <w:spacing w:after="0" w:line="100" w:lineRule="atLeast"/>
        <w:jc w:val="both"/>
        <w:rPr>
          <w:rFonts w:ascii="Verdana" w:hAnsi="Verdana" w:cs="Verdana"/>
          <w:b/>
          <w:color w:val="9BBB59"/>
          <w:sz w:val="22"/>
          <w:szCs w:val="22"/>
        </w:rPr>
      </w:pPr>
      <w:r>
        <w:rPr>
          <w:rFonts w:ascii="Verdana" w:hAnsi="Verdana" w:cs="Verdana"/>
          <w:b/>
          <w:sz w:val="22"/>
          <w:szCs w:val="22"/>
        </w:rPr>
        <w:t>Bénéficiaires indirects</w:t>
      </w:r>
    </w:p>
    <w:p w:rsidR="00821446" w:rsidRDefault="00821446">
      <w:pPr>
        <w:spacing w:after="0" w:line="100" w:lineRule="atLeast"/>
        <w:jc w:val="both"/>
        <w:rPr>
          <w:rFonts w:ascii="Verdana" w:hAnsi="Verdana" w:cs="Verdana"/>
          <w:b/>
          <w:color w:val="9BBB59"/>
          <w:sz w:val="22"/>
          <w:szCs w:val="22"/>
        </w:rPr>
      </w:pPr>
    </w:p>
    <w:p w:rsidR="00821446" w:rsidRDefault="003C47C2">
      <w:pPr>
        <w:spacing w:after="0" w:line="100" w:lineRule="atLeast"/>
        <w:jc w:val="both"/>
      </w:pPr>
      <w:r>
        <w:rPr>
          <w:rFonts w:ascii="Verdana" w:eastAsia="Cambria" w:hAnsi="Verdana" w:cs="Verdana"/>
          <w:color w:val="9BBB59"/>
          <w:sz w:val="22"/>
          <w:szCs w:val="22"/>
        </w:rPr>
        <w:t xml:space="preserve">Combien et quels bénéficiaires indirects pensez-vous toucher par votre action ? </w:t>
      </w:r>
    </w:p>
    <w:tbl>
      <w:tblPr>
        <w:tblW w:w="0" w:type="auto"/>
        <w:tblInd w:w="-15" w:type="dxa"/>
        <w:tblLayout w:type="fixed"/>
        <w:tblLook w:val="0000" w:firstRow="0" w:lastRow="0" w:firstColumn="0" w:lastColumn="0" w:noHBand="0" w:noVBand="0"/>
      </w:tblPr>
      <w:tblGrid>
        <w:gridCol w:w="9242"/>
      </w:tblGrid>
      <w:tr w:rsidR="00821446">
        <w:trPr>
          <w:trHeight w:val="2571"/>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3C47C2">
      <w:pPr>
        <w:spacing w:after="0" w:line="100" w:lineRule="atLeast"/>
        <w:rPr>
          <w:rFonts w:ascii="Verdana" w:hAnsi="Verdana" w:cs="Verdana"/>
          <w:b/>
          <w:sz w:val="22"/>
          <w:szCs w:val="22"/>
        </w:rPr>
      </w:pPr>
      <w:r>
        <w:rPr>
          <w:rFonts w:ascii="Verdana" w:hAnsi="Verdana" w:cs="Verdana"/>
          <w:b/>
          <w:color w:val="000000"/>
          <w:sz w:val="22"/>
          <w:szCs w:val="22"/>
        </w:rPr>
        <w:t>Equipe de pilotage</w:t>
      </w:r>
    </w:p>
    <w:p w:rsidR="00821446" w:rsidRDefault="00821446">
      <w:pPr>
        <w:spacing w:after="0" w:line="100" w:lineRule="atLeast"/>
        <w:rPr>
          <w:rFonts w:ascii="Verdana" w:hAnsi="Verdana" w:cs="Verdana"/>
          <w:b/>
          <w:sz w:val="22"/>
          <w:szCs w:val="22"/>
        </w:rPr>
      </w:pPr>
    </w:p>
    <w:p w:rsidR="00821446" w:rsidRDefault="003C47C2">
      <w:pPr>
        <w:spacing w:after="0" w:line="100" w:lineRule="atLeast"/>
        <w:jc w:val="both"/>
        <w:rPr>
          <w:rFonts w:ascii="Verdana" w:hAnsi="Verdana" w:cs="Verdana"/>
          <w:b/>
          <w:sz w:val="22"/>
          <w:szCs w:val="22"/>
        </w:rPr>
      </w:pPr>
      <w:r>
        <w:rPr>
          <w:rFonts w:ascii="Verdana" w:hAnsi="Verdana" w:cs="Verdana"/>
          <w:sz w:val="22"/>
          <w:szCs w:val="22"/>
        </w:rPr>
        <w:t xml:space="preserve">Présentez les personnes de votre organisme et/ou des organismes partenaires qui participeront à la mise en œuvre du projet. </w:t>
      </w:r>
    </w:p>
    <w:p w:rsidR="00821446" w:rsidRDefault="00821446">
      <w:pPr>
        <w:spacing w:after="0" w:line="100" w:lineRule="atLeast"/>
        <w:rPr>
          <w:rFonts w:ascii="Verdana" w:hAnsi="Verdana" w:cs="Verdana"/>
          <w:b/>
          <w:sz w:val="22"/>
          <w:szCs w:val="22"/>
        </w:rPr>
      </w:pPr>
    </w:p>
    <w:tbl>
      <w:tblPr>
        <w:tblW w:w="0" w:type="auto"/>
        <w:tblInd w:w="-15" w:type="dxa"/>
        <w:tblLayout w:type="fixed"/>
        <w:tblLook w:val="0000" w:firstRow="0" w:lastRow="0" w:firstColumn="0" w:lastColumn="0" w:noHBand="0" w:noVBand="0"/>
      </w:tblPr>
      <w:tblGrid>
        <w:gridCol w:w="2121"/>
        <w:gridCol w:w="2276"/>
        <w:gridCol w:w="2505"/>
        <w:gridCol w:w="2416"/>
      </w:tblGrid>
      <w:tr w:rsidR="00821446">
        <w:tc>
          <w:tcPr>
            <w:tcW w:w="2121"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Nom</w:t>
            </w:r>
          </w:p>
        </w:tc>
        <w:tc>
          <w:tcPr>
            <w:tcW w:w="2276"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Structure</w:t>
            </w:r>
          </w:p>
        </w:tc>
        <w:tc>
          <w:tcPr>
            <w:tcW w:w="2505"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Fonction au sein de l’organisme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Rôle dans le pilotage du projet</w:t>
            </w:r>
          </w:p>
        </w:tc>
      </w:tr>
      <w:tr w:rsidR="00821446">
        <w:tc>
          <w:tcPr>
            <w:tcW w:w="212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276"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505"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212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276"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505"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212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276"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505"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2416"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821446">
      <w:pPr>
        <w:spacing w:after="0" w:line="100" w:lineRule="atLeast"/>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b/>
          <w:color w:val="9BBB59"/>
          <w:sz w:val="22"/>
          <w:szCs w:val="22"/>
        </w:rPr>
      </w:pPr>
      <w:r>
        <w:rPr>
          <w:rFonts w:ascii="Verdana" w:hAnsi="Verdana" w:cs="Verdana"/>
          <w:b/>
          <w:bCs/>
          <w:sz w:val="22"/>
          <w:szCs w:val="22"/>
        </w:rPr>
        <w:t>6 - Calendrier prévisionnel</w:t>
      </w:r>
    </w:p>
    <w:p w:rsidR="00821446" w:rsidRDefault="00821446">
      <w:pPr>
        <w:spacing w:after="0" w:line="100" w:lineRule="atLeast"/>
        <w:rPr>
          <w:rFonts w:ascii="Verdana" w:hAnsi="Verdana" w:cs="Verdana"/>
          <w:b/>
          <w:color w:val="9BBB59"/>
          <w:sz w:val="22"/>
          <w:szCs w:val="22"/>
        </w:rPr>
      </w:pPr>
    </w:p>
    <w:p w:rsidR="00821446" w:rsidRDefault="003C47C2">
      <w:pPr>
        <w:spacing w:after="0" w:line="100" w:lineRule="atLeast"/>
        <w:jc w:val="both"/>
        <w:rPr>
          <w:rFonts w:ascii="Verdana" w:hAnsi="Verdana" w:cs="Verdana"/>
          <w:sz w:val="22"/>
          <w:szCs w:val="22"/>
        </w:rPr>
      </w:pPr>
      <w:r>
        <w:rPr>
          <w:rFonts w:ascii="Verdana" w:hAnsi="Verdana" w:cs="Verdana"/>
          <w:sz w:val="22"/>
          <w:szCs w:val="22"/>
        </w:rPr>
        <w:t>Décrivez le déroulement du projet dans le temps dans le tableau ci-après.</w:t>
      </w:r>
    </w:p>
    <w:p w:rsidR="00821446" w:rsidRDefault="003C47C2">
      <w:pPr>
        <w:spacing w:after="0" w:line="100" w:lineRule="atLeast"/>
        <w:jc w:val="both"/>
        <w:rPr>
          <w:rFonts w:ascii="Verdana" w:hAnsi="Verdana" w:cs="Verdana"/>
          <w:sz w:val="22"/>
          <w:szCs w:val="22"/>
        </w:rPr>
      </w:pPr>
      <w:r>
        <w:rPr>
          <w:rFonts w:ascii="Verdana" w:hAnsi="Verdana" w:cs="Verdana"/>
          <w:sz w:val="22"/>
          <w:szCs w:val="22"/>
        </w:rPr>
        <w:t>Possibilité d'insérer un chronogramme d’activités</w:t>
      </w:r>
    </w:p>
    <w:p w:rsidR="00821446" w:rsidRDefault="00821446">
      <w:pPr>
        <w:spacing w:after="0" w:line="100" w:lineRule="atLeast"/>
        <w:jc w:val="both"/>
        <w:rPr>
          <w:rFonts w:ascii="Verdana" w:hAnsi="Verdana" w:cs="Verdana"/>
          <w:sz w:val="22"/>
          <w:szCs w:val="22"/>
        </w:rPr>
      </w:pPr>
    </w:p>
    <w:tbl>
      <w:tblPr>
        <w:tblW w:w="0" w:type="auto"/>
        <w:tblInd w:w="-15" w:type="dxa"/>
        <w:tblLayout w:type="fixed"/>
        <w:tblLook w:val="0000" w:firstRow="0" w:lastRow="0" w:firstColumn="0" w:lastColumn="0" w:noHBand="0" w:noVBand="0"/>
      </w:tblPr>
      <w:tblGrid>
        <w:gridCol w:w="3070"/>
        <w:gridCol w:w="3071"/>
        <w:gridCol w:w="3101"/>
      </w:tblGrid>
      <w:tr w:rsidR="00821446">
        <w:tc>
          <w:tcPr>
            <w:tcW w:w="3070"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Date de démarrage</w:t>
            </w:r>
          </w:p>
        </w:tc>
        <w:tc>
          <w:tcPr>
            <w:tcW w:w="3071" w:type="dxa"/>
            <w:tcBorders>
              <w:top w:val="single" w:sz="4" w:space="0" w:color="000000"/>
              <w:left w:val="single" w:sz="4" w:space="0" w:color="000000"/>
              <w:bottom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Durée</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3C47C2">
            <w:pPr>
              <w:spacing w:after="0" w:line="100" w:lineRule="atLeast"/>
            </w:pPr>
            <w:r>
              <w:rPr>
                <w:rFonts w:ascii="Verdana" w:eastAsia="Cambria" w:hAnsi="Verdana" w:cs="Verdana"/>
                <w:b/>
                <w:sz w:val="22"/>
                <w:szCs w:val="22"/>
              </w:rPr>
              <w:t>Activités</w:t>
            </w:r>
          </w:p>
        </w:tc>
      </w:tr>
      <w:tr w:rsidR="00821446">
        <w:tc>
          <w:tcPr>
            <w:tcW w:w="3070"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07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3070"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07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r w:rsidR="00821446">
        <w:tc>
          <w:tcPr>
            <w:tcW w:w="3070"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071" w:type="dxa"/>
            <w:tcBorders>
              <w:top w:val="single" w:sz="4" w:space="0" w:color="000000"/>
              <w:left w:val="single" w:sz="4" w:space="0" w:color="000000"/>
              <w:bottom w:val="single" w:sz="4" w:space="0" w:color="000000"/>
            </w:tcBorders>
            <w:shd w:val="clear" w:color="auto" w:fill="auto"/>
          </w:tcPr>
          <w:p w:rsidR="00821446" w:rsidRDefault="00821446">
            <w:pPr>
              <w:snapToGrid w:val="0"/>
              <w:spacing w:after="0" w:line="100" w:lineRule="atLeast"/>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rsidR="00821446" w:rsidRDefault="00821446">
            <w:pPr>
              <w:snapToGrid w:val="0"/>
              <w:spacing w:after="0" w:line="100" w:lineRule="atLeast"/>
            </w:pPr>
          </w:p>
        </w:tc>
      </w:tr>
    </w:tbl>
    <w:p w:rsidR="00821446" w:rsidRDefault="00821446">
      <w:pPr>
        <w:spacing w:after="0" w:line="100" w:lineRule="atLeast"/>
        <w:jc w:val="both"/>
      </w:pPr>
    </w:p>
    <w:p w:rsidR="00821446" w:rsidRDefault="003C47C2">
      <w:pPr>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b/>
          <w:bCs/>
          <w:sz w:val="22"/>
          <w:szCs w:val="22"/>
        </w:rPr>
      </w:pPr>
      <w:r>
        <w:rPr>
          <w:rFonts w:ascii="Verdana" w:hAnsi="Verdana" w:cs="Verdana"/>
          <w:b/>
          <w:bCs/>
          <w:sz w:val="22"/>
          <w:szCs w:val="22"/>
        </w:rPr>
        <w:t>7 - Financement globale de l’action</w:t>
      </w:r>
    </w:p>
    <w:p w:rsidR="00821446" w:rsidRDefault="00821446">
      <w:pPr>
        <w:spacing w:after="0" w:line="100" w:lineRule="atLeast"/>
        <w:rPr>
          <w:rFonts w:ascii="Verdana" w:hAnsi="Verdana" w:cs="Verdana"/>
          <w:b/>
          <w:bCs/>
          <w:sz w:val="22"/>
          <w:szCs w:val="22"/>
        </w:rPr>
      </w:pPr>
    </w:p>
    <w:p w:rsidR="00821446" w:rsidRDefault="003C47C2">
      <w:pPr>
        <w:shd w:val="clear" w:color="auto" w:fill="FFFFFF"/>
        <w:spacing w:after="0" w:line="100" w:lineRule="atLeast"/>
        <w:rPr>
          <w:rFonts w:ascii="Verdana" w:hAnsi="Verdana" w:cs="Verdana"/>
          <w:bCs/>
          <w:sz w:val="22"/>
          <w:szCs w:val="22"/>
        </w:rPr>
      </w:pPr>
      <w:r>
        <w:rPr>
          <w:rFonts w:ascii="Verdana" w:hAnsi="Verdana" w:cs="Verdana"/>
          <w:bCs/>
          <w:sz w:val="22"/>
          <w:szCs w:val="22"/>
        </w:rPr>
        <w:t>Budget</w:t>
      </w:r>
      <w:r>
        <w:rPr>
          <w:rFonts w:ascii="Verdana" w:hAnsi="Verdana" w:cs="Verdana"/>
          <w:bCs/>
          <w:sz w:val="22"/>
          <w:szCs w:val="22"/>
        </w:rPr>
        <w:tab/>
        <w:t xml:space="preserve">Appel à projets ENEDS </w:t>
      </w:r>
      <w:r>
        <w:rPr>
          <w:rFonts w:ascii="Verdana" w:hAnsi="Verdana" w:cs="Verdana"/>
          <w:b/>
          <w:bCs/>
          <w:sz w:val="22"/>
          <w:szCs w:val="22"/>
        </w:rPr>
        <w:t>2017</w:t>
      </w:r>
    </w:p>
    <w:p w:rsidR="00821446" w:rsidRDefault="003C47C2">
      <w:pPr>
        <w:shd w:val="clear" w:color="auto" w:fill="FFFFFF"/>
        <w:spacing w:after="0" w:line="100" w:lineRule="atLeast"/>
        <w:ind w:left="708" w:firstLine="708"/>
        <w:rPr>
          <w:rFonts w:ascii="Verdana" w:hAnsi="Verdana" w:cs="Verdana"/>
          <w:bCs/>
          <w:sz w:val="22"/>
          <w:szCs w:val="22"/>
        </w:rPr>
      </w:pPr>
      <w:r>
        <w:rPr>
          <w:rFonts w:ascii="Verdana" w:hAnsi="Verdana" w:cs="Verdana"/>
          <w:bCs/>
          <w:sz w:val="22"/>
          <w:szCs w:val="22"/>
        </w:rPr>
        <w:t xml:space="preserve">Association :     </w:t>
      </w:r>
    </w:p>
    <w:p w:rsidR="00821446" w:rsidRDefault="00821446">
      <w:pPr>
        <w:shd w:val="clear" w:color="auto" w:fill="FFFFFF"/>
        <w:spacing w:after="0" w:line="100" w:lineRule="atLeast"/>
        <w:rPr>
          <w:rFonts w:ascii="Verdana" w:hAnsi="Verdana" w:cs="Verdana"/>
          <w:bCs/>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559"/>
        <w:gridCol w:w="1984"/>
        <w:gridCol w:w="2287"/>
        <w:gridCol w:w="1560"/>
      </w:tblGrid>
      <w:tr w:rsidR="00821446">
        <w:trPr>
          <w:trHeight w:val="300"/>
        </w:trPr>
        <w:tc>
          <w:tcPr>
            <w:tcW w:w="3559" w:type="dxa"/>
            <w:tcBorders>
              <w:top w:val="single" w:sz="4" w:space="0" w:color="000000"/>
              <w:left w:val="single" w:sz="4" w:space="0" w:color="000000"/>
              <w:bottom w:val="single" w:sz="4" w:space="0" w:color="000000"/>
            </w:tcBorders>
            <w:shd w:val="clear" w:color="auto" w:fill="F2DBDB"/>
            <w:vAlign w:val="bottom"/>
          </w:tcPr>
          <w:p w:rsidR="00821446" w:rsidRDefault="003C47C2">
            <w:pPr>
              <w:spacing w:after="0" w:line="100" w:lineRule="atLeast"/>
              <w:jc w:val="center"/>
            </w:pPr>
            <w:r>
              <w:rPr>
                <w:rFonts w:ascii="Verdana" w:eastAsia="Times New Roman" w:hAnsi="Verdana" w:cs="Verdana"/>
                <w:b/>
                <w:color w:val="000000"/>
                <w:sz w:val="22"/>
                <w:szCs w:val="22"/>
                <w:lang w:eastAsia="fr-FR"/>
              </w:rPr>
              <w:t>Actions éligibles</w:t>
            </w:r>
          </w:p>
        </w:tc>
        <w:tc>
          <w:tcPr>
            <w:tcW w:w="1984" w:type="dxa"/>
            <w:tcBorders>
              <w:top w:val="single" w:sz="4" w:space="0" w:color="000000"/>
              <w:left w:val="single" w:sz="4" w:space="0" w:color="000000"/>
              <w:bottom w:val="single" w:sz="4" w:space="0" w:color="000000"/>
            </w:tcBorders>
            <w:shd w:val="clear" w:color="auto" w:fill="D9D9D9"/>
            <w:vAlign w:val="center"/>
          </w:tcPr>
          <w:p w:rsidR="00821446" w:rsidRDefault="003C47C2">
            <w:pPr>
              <w:spacing w:after="0" w:line="100" w:lineRule="atLeast"/>
              <w:jc w:val="right"/>
            </w:pPr>
            <w:r>
              <w:rPr>
                <w:rFonts w:ascii="Verdana" w:eastAsia="Times New Roman" w:hAnsi="Verdana" w:cs="Verdana"/>
                <w:b/>
                <w:color w:val="000000"/>
                <w:sz w:val="22"/>
                <w:szCs w:val="22"/>
                <w:lang w:eastAsia="fr-FR"/>
              </w:rPr>
              <w:t>Dépenses</w:t>
            </w: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jc w:val="center"/>
            </w:pPr>
            <w:r>
              <w:rPr>
                <w:rFonts w:ascii="Verdana" w:eastAsia="Times New Roman" w:hAnsi="Verdana" w:cs="Verdana"/>
                <w:b/>
                <w:color w:val="000000"/>
                <w:sz w:val="22"/>
                <w:szCs w:val="22"/>
                <w:lang w:eastAsia="fr-FR"/>
              </w:rPr>
              <w:t>Financeurs</w:t>
            </w:r>
          </w:p>
        </w:tc>
        <w:tc>
          <w:tcPr>
            <w:tcW w:w="15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21446" w:rsidRDefault="003C47C2">
            <w:pPr>
              <w:spacing w:after="0" w:line="100" w:lineRule="atLeast"/>
              <w:jc w:val="right"/>
            </w:pPr>
            <w:r>
              <w:rPr>
                <w:rFonts w:ascii="Verdana" w:eastAsia="Times New Roman" w:hAnsi="Verdana" w:cs="Verdana"/>
                <w:b/>
                <w:color w:val="000000"/>
                <w:sz w:val="22"/>
                <w:szCs w:val="22"/>
                <w:lang w:eastAsia="fr-FR"/>
              </w:rPr>
              <w:t>Recettes</w:t>
            </w:r>
          </w:p>
        </w:tc>
      </w:tr>
      <w:tr w:rsidR="00821446">
        <w:trPr>
          <w:trHeight w:val="300"/>
        </w:trPr>
        <w:tc>
          <w:tcPr>
            <w:tcW w:w="3559" w:type="dxa"/>
            <w:tcBorders>
              <w:top w:val="single" w:sz="4" w:space="0" w:color="000000"/>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Coordination de projets</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pPr>
            <w:r>
              <w:rPr>
                <w:rFonts w:ascii="Verdana" w:eastAsia="Times New Roman" w:hAnsi="Verdana" w:cs="Verdana"/>
                <w:color w:val="000000"/>
                <w:sz w:val="22"/>
                <w:szCs w:val="22"/>
                <w:lang w:eastAsia="fr-FR"/>
              </w:rPr>
              <w:t>Région Nouvelle Aquitaine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Animation et préparation des animations, documentation</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pPr>
            <w:r>
              <w:rPr>
                <w:rFonts w:ascii="Verdana" w:eastAsia="Times New Roman" w:hAnsi="Verdana" w:cs="Verdana"/>
                <w:color w:val="000000"/>
                <w:sz w:val="22"/>
                <w:szCs w:val="22"/>
                <w:lang w:eastAsia="fr-FR"/>
              </w:rPr>
              <w:t>DREAL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Formation / échange des animateurs</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pPr>
            <w:r>
              <w:rPr>
                <w:rFonts w:ascii="Verdana" w:eastAsia="Verdana" w:hAnsi="Verdana" w:cs="Verdana"/>
                <w:color w:val="000000"/>
                <w:sz w:val="22"/>
                <w:szCs w:val="22"/>
                <w:lang w:eastAsia="fr-FR"/>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Conception de support set d’outils pédagogiques</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Frais de réalisation et d’impression</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Frais de déplacement</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 xml:space="preserve">Frais de prestation de service, intervenant et location </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Investissement matériel pour information du public, consommables, achat.</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Organisation de manifestation, colloque rencontres professionnelles, conférences</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821446">
            <w:pPr>
              <w:snapToGrid w:val="0"/>
              <w:spacing w:after="0" w:line="100" w:lineRule="atLeast"/>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pPr>
            <w:r>
              <w:rPr>
                <w:rFonts w:ascii="Verdana" w:eastAsia="Times New Roman" w:hAnsi="Verdana" w:cs="Verdana"/>
                <w:color w:val="000000"/>
                <w:sz w:val="22"/>
                <w:szCs w:val="22"/>
                <w:lang w:eastAsia="fr-FR"/>
              </w:rPr>
              <w:t>Communication (lettre, @ …).</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pP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pPr>
            <w:r>
              <w:rPr>
                <w:rFonts w:ascii="Verdana" w:eastAsia="Times New Roman" w:hAnsi="Verdana" w:cs="Verdana"/>
                <w:b/>
                <w:color w:val="000000"/>
                <w:sz w:val="22"/>
                <w:szCs w:val="22"/>
                <w:lang w:eastAsia="fr-FR"/>
              </w:rPr>
              <w:t>Autofinancement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pPr>
          </w:p>
        </w:tc>
      </w:tr>
      <w:tr w:rsidR="00821446">
        <w:trPr>
          <w:trHeight w:val="300"/>
        </w:trPr>
        <w:tc>
          <w:tcPr>
            <w:tcW w:w="3559" w:type="dxa"/>
            <w:tcBorders>
              <w:left w:val="single" w:sz="4" w:space="0" w:color="000000"/>
              <w:bottom w:val="single" w:sz="4" w:space="0" w:color="000000"/>
            </w:tcBorders>
            <w:shd w:val="clear" w:color="auto" w:fill="F2DBDB"/>
            <w:vAlign w:val="bottom"/>
          </w:tcPr>
          <w:p w:rsidR="00821446" w:rsidRDefault="003C47C2">
            <w:pPr>
              <w:spacing w:after="0" w:line="100" w:lineRule="atLeast"/>
              <w:jc w:val="right"/>
            </w:pPr>
            <w:r>
              <w:rPr>
                <w:rFonts w:ascii="Verdana" w:eastAsia="Times New Roman" w:hAnsi="Verdana" w:cs="Verdana"/>
                <w:b/>
                <w:color w:val="000000"/>
                <w:sz w:val="22"/>
                <w:szCs w:val="22"/>
                <w:lang w:eastAsia="fr-FR"/>
              </w:rPr>
              <w:t>Total</w:t>
            </w:r>
          </w:p>
        </w:tc>
        <w:tc>
          <w:tcPr>
            <w:tcW w:w="1984" w:type="dxa"/>
            <w:tcBorders>
              <w:top w:val="single" w:sz="4" w:space="0" w:color="000000"/>
              <w:left w:val="single" w:sz="4" w:space="0" w:color="000000"/>
              <w:bottom w:val="single" w:sz="4" w:space="0" w:color="000000"/>
            </w:tcBorders>
            <w:shd w:val="clear" w:color="auto" w:fill="auto"/>
            <w:vAlign w:val="center"/>
          </w:tcPr>
          <w:p w:rsidR="00821446" w:rsidRDefault="00821446">
            <w:pPr>
              <w:snapToGrid w:val="0"/>
              <w:spacing w:after="0" w:line="100" w:lineRule="atLeast"/>
              <w:jc w:val="right"/>
              <w:rPr>
                <w:rFonts w:ascii="Verdana" w:eastAsia="Times New Roman" w:hAnsi="Verdana" w:cs="Verdana"/>
                <w:color w:val="000000"/>
                <w:sz w:val="22"/>
                <w:szCs w:val="22"/>
                <w:lang w:eastAsia="fr-FR"/>
              </w:rPr>
            </w:pPr>
          </w:p>
          <w:p w:rsidR="00821446" w:rsidRDefault="003C47C2">
            <w:pPr>
              <w:spacing w:after="0" w:line="100" w:lineRule="atLeast"/>
              <w:jc w:val="right"/>
            </w:pPr>
            <w:r>
              <w:rPr>
                <w:rFonts w:ascii="Verdana" w:eastAsia="Times New Roman" w:hAnsi="Verdana" w:cs="Verdana"/>
                <w:color w:val="000000"/>
                <w:sz w:val="22"/>
                <w:szCs w:val="22"/>
                <w:lang w:eastAsia="fr-FR"/>
              </w:rPr>
              <w:t>(TTC)</w:t>
            </w:r>
          </w:p>
        </w:tc>
        <w:tc>
          <w:tcPr>
            <w:tcW w:w="2287" w:type="dxa"/>
            <w:tcBorders>
              <w:top w:val="single" w:sz="4" w:space="0" w:color="000000"/>
              <w:left w:val="single" w:sz="4" w:space="0" w:color="000000"/>
              <w:bottom w:val="single" w:sz="4" w:space="0" w:color="000000"/>
            </w:tcBorders>
            <w:shd w:val="clear" w:color="auto" w:fill="F2DBDB"/>
            <w:vAlign w:val="center"/>
          </w:tcPr>
          <w:p w:rsidR="00821446" w:rsidRDefault="003C47C2">
            <w:pPr>
              <w:spacing w:after="0" w:line="100" w:lineRule="atLeast"/>
              <w:jc w:val="right"/>
            </w:pPr>
            <w:r>
              <w:rPr>
                <w:rFonts w:ascii="Verdana" w:eastAsia="Times New Roman" w:hAnsi="Verdana" w:cs="Verdana"/>
                <w:b/>
                <w:color w:val="000000"/>
                <w:sz w:val="22"/>
                <w:szCs w:val="22"/>
                <w:lang w:eastAsia="fr-FR"/>
              </w:rPr>
              <w:t>Total</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1446" w:rsidRDefault="00821446">
            <w:pPr>
              <w:snapToGrid w:val="0"/>
              <w:spacing w:after="0" w:line="100" w:lineRule="atLeast"/>
              <w:jc w:val="right"/>
              <w:rPr>
                <w:rFonts w:ascii="Verdana" w:eastAsia="Times New Roman" w:hAnsi="Verdana" w:cs="Verdana"/>
                <w:color w:val="000000"/>
                <w:sz w:val="22"/>
                <w:szCs w:val="22"/>
                <w:lang w:eastAsia="fr-FR"/>
              </w:rPr>
            </w:pPr>
          </w:p>
          <w:p w:rsidR="00821446" w:rsidRDefault="003C47C2">
            <w:pPr>
              <w:spacing w:after="0" w:line="100" w:lineRule="atLeast"/>
              <w:jc w:val="right"/>
            </w:pPr>
            <w:r>
              <w:rPr>
                <w:rFonts w:ascii="Verdana" w:eastAsia="Times New Roman" w:hAnsi="Verdana" w:cs="Verdana"/>
                <w:color w:val="000000"/>
                <w:sz w:val="22"/>
                <w:szCs w:val="22"/>
                <w:lang w:eastAsia="fr-FR"/>
              </w:rPr>
              <w:t>(TTC)</w:t>
            </w:r>
          </w:p>
        </w:tc>
      </w:tr>
    </w:tbl>
    <w:p w:rsidR="00821446" w:rsidRDefault="00821446">
      <w:pPr>
        <w:shd w:val="clear" w:color="auto" w:fill="FFFFFF"/>
        <w:spacing w:after="0" w:line="100" w:lineRule="atLeast"/>
      </w:pPr>
    </w:p>
    <w:p w:rsidR="00821446" w:rsidRDefault="003C47C2">
      <w:pPr>
        <w:shd w:val="clear" w:color="auto" w:fill="FFFFFF"/>
        <w:spacing w:after="0" w:line="100" w:lineRule="atLeast"/>
        <w:rPr>
          <w:rFonts w:ascii="Verdana" w:hAnsi="Verdana" w:cs="Verdana"/>
          <w:i/>
          <w:iCs/>
          <w:sz w:val="22"/>
          <w:szCs w:val="22"/>
        </w:rPr>
      </w:pPr>
      <w:r>
        <w:rPr>
          <w:rFonts w:ascii="Verdana" w:hAnsi="Verdana" w:cs="Verdana"/>
          <w:b/>
          <w:i/>
          <w:iCs/>
          <w:sz w:val="22"/>
          <w:szCs w:val="22"/>
        </w:rPr>
        <w:t>Date</w:t>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proofErr w:type="spellStart"/>
      <w:r>
        <w:rPr>
          <w:rFonts w:ascii="Verdana" w:hAnsi="Verdana" w:cs="Verdana"/>
          <w:b/>
          <w:i/>
          <w:iCs/>
          <w:sz w:val="22"/>
          <w:szCs w:val="22"/>
        </w:rPr>
        <w:t>Date</w:t>
      </w:r>
      <w:proofErr w:type="spellEnd"/>
    </w:p>
    <w:p w:rsidR="00821446" w:rsidRDefault="00821446">
      <w:pPr>
        <w:shd w:val="clear" w:color="auto" w:fill="FFFFFF"/>
        <w:spacing w:after="0" w:line="100" w:lineRule="atLeast"/>
        <w:rPr>
          <w:rFonts w:ascii="Verdana" w:hAnsi="Verdana" w:cs="Verdana"/>
          <w:i/>
          <w:iCs/>
          <w:sz w:val="22"/>
          <w:szCs w:val="22"/>
        </w:rPr>
      </w:pPr>
    </w:p>
    <w:p w:rsidR="00821446" w:rsidRDefault="003C47C2">
      <w:pPr>
        <w:shd w:val="clear" w:color="auto" w:fill="FFFFFF"/>
        <w:spacing w:after="0" w:line="100" w:lineRule="atLeast"/>
        <w:rPr>
          <w:rFonts w:ascii="Verdana" w:hAnsi="Verdana" w:cs="Verdana"/>
          <w:i/>
          <w:iCs/>
          <w:sz w:val="22"/>
          <w:szCs w:val="22"/>
        </w:rPr>
      </w:pPr>
      <w:r>
        <w:rPr>
          <w:rFonts w:ascii="Verdana" w:hAnsi="Verdana" w:cs="Verdana"/>
          <w:i/>
          <w:iCs/>
          <w:sz w:val="22"/>
          <w:szCs w:val="22"/>
        </w:rPr>
        <w:t>Président</w:t>
      </w: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r>
      <w:r>
        <w:rPr>
          <w:rFonts w:ascii="Verdana" w:hAnsi="Verdana" w:cs="Verdana"/>
          <w:i/>
          <w:iCs/>
          <w:sz w:val="22"/>
          <w:szCs w:val="22"/>
        </w:rPr>
        <w:tab/>
        <w:t>Trésorier ou Comptable</w:t>
      </w:r>
    </w:p>
    <w:p w:rsidR="00821446" w:rsidRDefault="00821446">
      <w:pPr>
        <w:shd w:val="clear" w:color="auto" w:fill="FFFFFF"/>
        <w:spacing w:after="0" w:line="100" w:lineRule="atLeast"/>
        <w:rPr>
          <w:rFonts w:ascii="Verdana" w:hAnsi="Verdana" w:cs="Verdana"/>
          <w:i/>
          <w:iCs/>
          <w:sz w:val="22"/>
          <w:szCs w:val="22"/>
        </w:rPr>
      </w:pPr>
    </w:p>
    <w:p w:rsidR="00821446" w:rsidRDefault="00821446">
      <w:pPr>
        <w:shd w:val="clear" w:color="auto" w:fill="FFFFFF"/>
        <w:spacing w:after="0" w:line="100" w:lineRule="atLeast"/>
        <w:rPr>
          <w:rFonts w:ascii="Verdana" w:hAnsi="Verdana" w:cs="Verdana"/>
          <w:i/>
          <w:iCs/>
          <w:sz w:val="22"/>
          <w:szCs w:val="22"/>
        </w:rPr>
      </w:pPr>
    </w:p>
    <w:p w:rsidR="00821446" w:rsidRDefault="00821446">
      <w:pPr>
        <w:shd w:val="clear" w:color="auto" w:fill="FFFFFF"/>
        <w:spacing w:after="0" w:line="100" w:lineRule="atLeast"/>
        <w:rPr>
          <w:rFonts w:ascii="Verdana" w:hAnsi="Verdana" w:cs="Verdana"/>
          <w:i/>
          <w:iCs/>
          <w:sz w:val="22"/>
          <w:szCs w:val="22"/>
        </w:rPr>
      </w:pPr>
    </w:p>
    <w:p w:rsidR="00821446" w:rsidRDefault="00821446">
      <w:pPr>
        <w:shd w:val="clear" w:color="auto" w:fill="FFFFFF"/>
        <w:spacing w:after="0" w:line="100" w:lineRule="atLeast"/>
        <w:rPr>
          <w:rFonts w:ascii="Verdana" w:hAnsi="Verdana" w:cs="Verdana"/>
          <w:i/>
          <w:iCs/>
          <w:sz w:val="22"/>
          <w:szCs w:val="22"/>
        </w:rPr>
      </w:pPr>
    </w:p>
    <w:p w:rsidR="00821446" w:rsidRDefault="00821446">
      <w:pPr>
        <w:shd w:val="clear" w:color="auto" w:fill="FFFFFF"/>
        <w:spacing w:after="0" w:line="100" w:lineRule="atLeast"/>
        <w:rPr>
          <w:rFonts w:ascii="Verdana" w:hAnsi="Verdana" w:cs="Verdana"/>
          <w:i/>
          <w:iCs/>
          <w:sz w:val="22"/>
          <w:szCs w:val="22"/>
        </w:rPr>
      </w:pPr>
    </w:p>
    <w:p w:rsidR="00821446" w:rsidRDefault="003C47C2">
      <w:pPr>
        <w:shd w:val="clear" w:color="auto" w:fill="FFFFFF"/>
        <w:spacing w:after="0" w:line="100" w:lineRule="atLeast"/>
        <w:rPr>
          <w:rFonts w:ascii="Verdana" w:hAnsi="Verdana" w:cs="Verdana"/>
          <w:b/>
          <w:sz w:val="22"/>
          <w:szCs w:val="22"/>
        </w:rPr>
      </w:pPr>
      <w:r>
        <w:rPr>
          <w:rFonts w:ascii="Verdana" w:hAnsi="Verdana" w:cs="Verdana"/>
          <w:b/>
          <w:i/>
          <w:iCs/>
          <w:sz w:val="22"/>
          <w:szCs w:val="22"/>
        </w:rPr>
        <w:t>Nom Prénom</w:t>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r>
      <w:r>
        <w:rPr>
          <w:rFonts w:ascii="Verdana" w:hAnsi="Verdana" w:cs="Verdana"/>
          <w:b/>
          <w:i/>
          <w:iCs/>
          <w:sz w:val="22"/>
          <w:szCs w:val="22"/>
        </w:rPr>
        <w:tab/>
        <w:t>Nom Prénom</w:t>
      </w:r>
    </w:p>
    <w:p w:rsidR="00821446" w:rsidRDefault="00821446">
      <w:pPr>
        <w:shd w:val="clear" w:color="auto" w:fill="FFFFFF"/>
        <w:spacing w:after="0" w:line="100" w:lineRule="atLeast"/>
        <w:rPr>
          <w:rFonts w:ascii="Verdana" w:hAnsi="Verdana" w:cs="Verdana"/>
          <w:b/>
          <w:sz w:val="22"/>
          <w:szCs w:val="22"/>
        </w:rPr>
      </w:pPr>
    </w:p>
    <w:p w:rsidR="00821446" w:rsidRDefault="003C47C2">
      <w:pPr>
        <w:pageBreakBefore/>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rPr>
      </w:pPr>
      <w:r>
        <w:rPr>
          <w:rFonts w:ascii="Verdana" w:hAnsi="Verdana" w:cs="Verdana"/>
          <w:b/>
          <w:bCs/>
          <w:sz w:val="22"/>
          <w:szCs w:val="22"/>
        </w:rPr>
        <w:t>8 - Territoires concernés </w:t>
      </w:r>
    </w:p>
    <w:p w:rsidR="00821446" w:rsidRDefault="00821446">
      <w:pPr>
        <w:shd w:val="clear" w:color="auto" w:fill="FFFFFF"/>
        <w:spacing w:after="0" w:line="100" w:lineRule="atLeast"/>
        <w:rPr>
          <w:rFonts w:ascii="Verdana" w:hAnsi="Verdana" w:cs="Verdana"/>
          <w:sz w:val="22"/>
          <w:szCs w:val="22"/>
        </w:rPr>
      </w:pPr>
    </w:p>
    <w:p w:rsidR="00821446" w:rsidRDefault="003C47C2">
      <w:pPr>
        <w:shd w:val="clear" w:color="auto" w:fill="FFFFFF"/>
        <w:spacing w:after="0" w:line="100" w:lineRule="atLeast"/>
        <w:rPr>
          <w:rFonts w:ascii="Verdana" w:hAnsi="Verdana" w:cs="Verdana"/>
          <w:sz w:val="22"/>
          <w:szCs w:val="22"/>
        </w:rPr>
      </w:pPr>
      <w:r>
        <w:rPr>
          <w:rFonts w:ascii="Verdana" w:hAnsi="Verdana" w:cs="Verdana"/>
          <w:i/>
          <w:iCs/>
          <w:sz w:val="22"/>
          <w:szCs w:val="22"/>
        </w:rPr>
        <w:t>Précisez le territoire concerné par le projet :</w:t>
      </w:r>
    </w:p>
    <w:p w:rsidR="00821446" w:rsidRDefault="00821446">
      <w:pPr>
        <w:shd w:val="clear" w:color="auto" w:fill="FFFFFF"/>
        <w:spacing w:after="0" w:line="100" w:lineRule="atLeast"/>
        <w:rPr>
          <w:rFonts w:ascii="Verdana" w:hAnsi="Verdana" w:cs="Verdana"/>
          <w:sz w:val="22"/>
          <w:szCs w:val="22"/>
        </w:rPr>
      </w:pPr>
    </w:p>
    <w:p w:rsidR="00821446" w:rsidRDefault="00821446">
      <w:pPr>
        <w:shd w:val="clear" w:color="auto" w:fill="FFFFFF"/>
        <w:spacing w:after="0" w:line="100" w:lineRule="atLeast"/>
        <w:rPr>
          <w:rFonts w:ascii="Verdana" w:hAnsi="Verdana" w:cs="Verdana"/>
          <w:i/>
          <w:iCs/>
          <w:sz w:val="22"/>
          <w:szCs w:val="22"/>
        </w:rPr>
      </w:pPr>
    </w:p>
    <w:p w:rsidR="00821446" w:rsidRDefault="003C47C2">
      <w:pPr>
        <w:rPr>
          <w:rFonts w:ascii="Verdana" w:eastAsia="Verdana" w:hAnsi="Verdana" w:cs="Verdana"/>
          <w:sz w:val="22"/>
          <w:szCs w:val="22"/>
        </w:rPr>
      </w:pPr>
      <w:r>
        <w:rPr>
          <w:noProof/>
          <w:lang w:eastAsia="fr-FR" w:bidi="ar-SA"/>
        </w:rPr>
        <w:drawing>
          <wp:anchor distT="0" distB="0" distL="0" distR="0" simplePos="0" relativeHeight="251658752" behindDoc="0" locked="0" layoutInCell="1" allowOverlap="1">
            <wp:simplePos x="0" y="0"/>
            <wp:positionH relativeFrom="column">
              <wp:posOffset>0</wp:posOffset>
            </wp:positionH>
            <wp:positionV relativeFrom="paragraph">
              <wp:posOffset>590550</wp:posOffset>
            </wp:positionV>
            <wp:extent cx="5758815" cy="8141335"/>
            <wp:effectExtent l="0" t="0" r="0" b="0"/>
            <wp:wrapTopAndBottom/>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8815" cy="81413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Verdana" w:hAnsi="Verdana" w:cs="Verdana"/>
          <w:sz w:val="22"/>
          <w:szCs w:val="22"/>
        </w:rPr>
        <w:cr/>
      </w:r>
      <w:proofErr w:type="gramStart"/>
      <w:r>
        <w:rPr>
          <w:rFonts w:ascii="Verdana" w:eastAsia="Verdana" w:hAnsi="Verdana" w:cs="Verdana"/>
          <w:sz w:val="22"/>
          <w:szCs w:val="22"/>
        </w:rPr>
        <w:t>Situez le</w:t>
      </w:r>
      <w:proofErr w:type="gramEnd"/>
      <w:r>
        <w:rPr>
          <w:rFonts w:ascii="Verdana" w:eastAsia="Verdana" w:hAnsi="Verdana" w:cs="Verdana"/>
          <w:sz w:val="22"/>
          <w:szCs w:val="22"/>
        </w:rPr>
        <w:t xml:space="preserve"> sur la carte :  </w:t>
      </w:r>
    </w:p>
    <w:p w:rsidR="00821446" w:rsidRDefault="003C47C2">
      <w:pPr>
        <w:pageBreakBefore/>
        <w:pBdr>
          <w:top w:val="single" w:sz="4" w:space="1" w:color="000000"/>
          <w:left w:val="single" w:sz="4" w:space="1" w:color="000000"/>
          <w:bottom w:val="single" w:sz="4" w:space="1" w:color="000000"/>
          <w:right w:val="single" w:sz="4" w:space="1" w:color="000000"/>
        </w:pBdr>
        <w:shd w:val="clear" w:color="auto" w:fill="D9D9D9"/>
        <w:spacing w:after="0" w:line="100" w:lineRule="atLeast"/>
        <w:rPr>
          <w:rFonts w:ascii="Verdana" w:hAnsi="Verdana" w:cs="Verdana"/>
          <w:sz w:val="22"/>
          <w:szCs w:val="22"/>
        </w:rPr>
      </w:pPr>
      <w:r>
        <w:rPr>
          <w:rFonts w:ascii="Verdana" w:hAnsi="Verdana" w:cs="Verdana"/>
          <w:b/>
          <w:bCs/>
          <w:sz w:val="22"/>
          <w:szCs w:val="22"/>
        </w:rPr>
        <w:t>9 - Pièce à joindre au dossier</w:t>
      </w:r>
    </w:p>
    <w:p w:rsidR="00821446" w:rsidRDefault="00821446">
      <w:pPr>
        <w:spacing w:after="0" w:line="100" w:lineRule="atLeast"/>
        <w:jc w:val="both"/>
        <w:rPr>
          <w:rFonts w:ascii="Verdana" w:hAnsi="Verdana" w:cs="Verdana"/>
          <w:sz w:val="22"/>
          <w:szCs w:val="22"/>
        </w:rPr>
      </w:pP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Lettre de demande de subvention à l’attention du Président du Conseil Régional d’Aquitaine</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Les statuts de votre organisme, datés et signés,</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Une copie de la parution au Journal Officiel,</w:t>
      </w:r>
    </w:p>
    <w:p w:rsidR="00821446" w:rsidRDefault="003C47C2">
      <w:pPr>
        <w:numPr>
          <w:ilvl w:val="0"/>
          <w:numId w:val="9"/>
        </w:numPr>
        <w:spacing w:after="0" w:line="100" w:lineRule="atLeast"/>
        <w:jc w:val="both"/>
      </w:pPr>
      <w:r>
        <w:rPr>
          <w:rFonts w:ascii="Verdana" w:hAnsi="Verdana" w:cs="Verdana"/>
          <w:sz w:val="22"/>
          <w:szCs w:val="22"/>
        </w:rPr>
        <w:t>Attestation de situation par rapport à la TVA (assujetti ou non)</w:t>
      </w:r>
    </w:p>
    <w:p w:rsidR="00821446" w:rsidRDefault="003C47C2">
      <w:pPr>
        <w:numPr>
          <w:ilvl w:val="0"/>
          <w:numId w:val="9"/>
        </w:numPr>
        <w:spacing w:after="0" w:line="100" w:lineRule="atLeast"/>
        <w:jc w:val="both"/>
        <w:rPr>
          <w:rFonts w:ascii="Verdana" w:hAnsi="Verdana" w:cs="Verdana"/>
          <w:sz w:val="22"/>
          <w:szCs w:val="22"/>
        </w:rPr>
      </w:pPr>
      <w:r>
        <w:t xml:space="preserve">La </w:t>
      </w:r>
      <w:r>
        <w:rPr>
          <w:rFonts w:ascii="Verdana" w:hAnsi="Verdana" w:cs="Verdana"/>
          <w:sz w:val="22"/>
          <w:szCs w:val="22"/>
        </w:rPr>
        <w:t xml:space="preserve">composition du Conseil et du Bureau, </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Le dernier rapport d’activités,</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Les derniers comptes approuvés,</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 xml:space="preserve">Le relevé d'identité bancaire ou postal </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Attestation sur l’honneur (ci jointe)</w:t>
      </w:r>
    </w:p>
    <w:p w:rsidR="00821446" w:rsidRDefault="003C47C2">
      <w:pPr>
        <w:numPr>
          <w:ilvl w:val="0"/>
          <w:numId w:val="9"/>
        </w:numPr>
        <w:spacing w:after="0" w:line="100" w:lineRule="atLeast"/>
        <w:jc w:val="both"/>
        <w:rPr>
          <w:rFonts w:ascii="Verdana" w:hAnsi="Verdana" w:cs="Verdana"/>
          <w:sz w:val="22"/>
          <w:szCs w:val="22"/>
        </w:rPr>
      </w:pPr>
      <w:r>
        <w:rPr>
          <w:rFonts w:ascii="Verdana" w:hAnsi="Verdana" w:cs="Verdana"/>
          <w:sz w:val="22"/>
          <w:szCs w:val="22"/>
        </w:rPr>
        <w:t>Fiche identification (ci-jointe)</w:t>
      </w:r>
    </w:p>
    <w:p w:rsidR="00821446" w:rsidRDefault="00821446">
      <w:pPr>
        <w:spacing w:after="0" w:line="100" w:lineRule="atLeast"/>
        <w:jc w:val="both"/>
        <w:rPr>
          <w:rFonts w:ascii="Verdana" w:hAnsi="Verdana" w:cs="Verdana"/>
          <w:sz w:val="22"/>
          <w:szCs w:val="22"/>
        </w:rPr>
      </w:pPr>
    </w:p>
    <w:p w:rsidR="00821446" w:rsidRDefault="003C47C2">
      <w:pPr>
        <w:pageBreakBefore/>
        <w:spacing w:after="0" w:line="100" w:lineRule="atLeast"/>
        <w:jc w:val="both"/>
        <w:rPr>
          <w:rFonts w:ascii="Verdana" w:hAnsi="Verdana" w:cs="Verdana"/>
          <w:sz w:val="22"/>
          <w:szCs w:val="22"/>
        </w:rPr>
      </w:pPr>
      <w:r>
        <w:rPr>
          <w:noProof/>
          <w:lang w:eastAsia="fr-FR" w:bidi="ar-SA"/>
        </w:rPr>
        <w:drawing>
          <wp:anchor distT="0" distB="0" distL="0" distR="0" simplePos="0" relativeHeight="251657728" behindDoc="0" locked="0" layoutInCell="1" allowOverlap="1">
            <wp:simplePos x="0" y="0"/>
            <wp:positionH relativeFrom="column">
              <wp:align>center</wp:align>
            </wp:positionH>
            <wp:positionV relativeFrom="paragraph">
              <wp:posOffset>-899795</wp:posOffset>
            </wp:positionV>
            <wp:extent cx="5671185" cy="10690225"/>
            <wp:effectExtent l="0" t="0" r="5715" b="0"/>
            <wp:wrapTopAndBottom/>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1185" cy="10690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1446" w:rsidRDefault="003C47C2">
      <w:pPr>
        <w:spacing w:after="0" w:line="100" w:lineRule="atLeast"/>
        <w:jc w:val="both"/>
        <w:rPr>
          <w:rFonts w:ascii="Verdana" w:hAnsi="Verdana" w:cs="Verdana"/>
          <w:sz w:val="22"/>
          <w:szCs w:val="22"/>
        </w:rPr>
      </w:pPr>
      <w:r>
        <w:rPr>
          <w:noProof/>
          <w:lang w:eastAsia="fr-FR" w:bidi="ar-SA"/>
        </w:rPr>
        <w:drawing>
          <wp:anchor distT="0" distB="0" distL="0" distR="0" simplePos="0" relativeHeight="251656704" behindDoc="0" locked="0" layoutInCell="1" allowOverlap="1">
            <wp:simplePos x="0" y="0"/>
            <wp:positionH relativeFrom="column">
              <wp:align>center</wp:align>
            </wp:positionH>
            <wp:positionV relativeFrom="paragraph">
              <wp:posOffset>-899795</wp:posOffset>
            </wp:positionV>
            <wp:extent cx="5629275" cy="10690225"/>
            <wp:effectExtent l="0" t="0" r="9525" b="0"/>
            <wp:wrapTopAndBottom/>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29275" cy="106902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821446">
      <w:pgSz w:w="11906" w:h="16838"/>
      <w:pgMar w:top="1417" w:right="1417" w:bottom="1417" w:left="1417" w:header="720" w:footer="720" w:gutter="0"/>
      <w:cols w:space="720"/>
      <w:docGrid w:linePitch="360" w:charSpace="385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 45 Light">
    <w:altName w:val="Arial"/>
    <w:charset w:val="00"/>
    <w:family w:val="swiss"/>
    <w:pitch w:val="default"/>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foText-Normal">
    <w:altName w:val="ＭＳ 明朝"/>
    <w:charset w:val="00"/>
    <w:family w:val="auto"/>
    <w:pitch w:val="default"/>
  </w:font>
  <w:font w:name="Lucida Grande">
    <w:charset w:val="00"/>
    <w:family w:val="auto"/>
    <w:pitch w:val="variable"/>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7">
    <w:nsid w:val="00000008"/>
    <w:multiLevelType w:val="multilevel"/>
    <w:tmpl w:val="00000008"/>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9"/>
    <w:lvl w:ilvl="0">
      <w:start w:val="1"/>
      <w:numFmt w:val="decimal"/>
      <w:pStyle w:val="Titre4"/>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C2"/>
    <w:rsid w:val="003C47C2"/>
    <w:rsid w:val="00713B0E"/>
    <w:rsid w:val="00821446"/>
    <w:rsid w:val="00AA0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Liberation Serif" w:eastAsia="Lucida Sans Unicode" w:hAnsi="Liberation Serif" w:cs="Mangal"/>
      <w:kern w:val="1"/>
      <w:sz w:val="24"/>
      <w:szCs w:val="24"/>
      <w:lang w:eastAsia="zh-CN" w:bidi="hi-IN"/>
    </w:rPr>
  </w:style>
  <w:style w:type="paragraph" w:styleId="Titre1">
    <w:name w:val="heading 1"/>
    <w:basedOn w:val="Normal"/>
    <w:next w:val="Normal"/>
    <w:qFormat/>
    <w:pPr>
      <w:keepNext/>
      <w:numPr>
        <w:numId w:val="2"/>
      </w:numPr>
      <w:spacing w:before="240" w:after="60"/>
      <w:outlineLvl w:val="0"/>
    </w:pPr>
    <w:rPr>
      <w:rFonts w:ascii="Arial" w:hAnsi="Arial" w:cs="Arial"/>
      <w:b/>
      <w:sz w:val="32"/>
      <w:szCs w:val="32"/>
    </w:rPr>
  </w:style>
  <w:style w:type="paragraph" w:styleId="Titre4">
    <w:name w:val="heading 4"/>
    <w:basedOn w:val="Normal"/>
    <w:next w:val="Normal"/>
    <w:qFormat/>
    <w:pPr>
      <w:keepNext/>
      <w:widowControl w:val="0"/>
      <w:numPr>
        <w:numId w:val="10"/>
      </w:numPr>
      <w:autoSpaceDE w:val="0"/>
      <w:spacing w:after="80"/>
      <w:outlineLvl w:val="3"/>
    </w:pPr>
    <w:rPr>
      <w:rFonts w:ascii="Arial" w:eastAsia="Times" w:hAnsi="Arial" w:cs="Times"/>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w:hAnsi="Symbol" w:cs="OpenSymbol"/>
      <w:sz w:val="22"/>
      <w:szCs w:val="22"/>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sz w:val="22"/>
      <w:szCs w:val="22"/>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2"/>
      <w:szCs w:val="22"/>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customStyle="1" w:styleId="PrformatHTMLCar">
    <w:name w:val="Préformaté HTML Car"/>
    <w:basedOn w:val="Policepardfaut1"/>
    <w:rPr>
      <w:rFonts w:ascii="Courier New" w:eastAsia="Times New Roman" w:hAnsi="Courier New" w:cs="Courier New"/>
      <w:sz w:val="20"/>
      <w:szCs w:val="20"/>
      <w:lang w:eastAsia="fr-FR"/>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cs="Calibri"/>
    </w:rPr>
  </w:style>
  <w:style w:type="character" w:customStyle="1" w:styleId="ListLabel5">
    <w:name w:val="ListLabel 5"/>
    <w:rPr>
      <w:rFonts w:eastAsia="Times New Roman" w:cs="Times New Roman"/>
    </w:rPr>
  </w:style>
  <w:style w:type="character" w:customStyle="1" w:styleId="ListLabel6">
    <w:name w:val="ListLabel 6"/>
    <w:rPr>
      <w:rFonts w:eastAsia="Courier" w:cs="Courier"/>
    </w:rPr>
  </w:style>
  <w:style w:type="character" w:customStyle="1" w:styleId="ListLabel7">
    <w:name w:val="ListLabel 7"/>
    <w:rPr>
      <w:rFonts w:cs="Arial"/>
      <w:color w:val="00000A"/>
      <w:sz w:val="20"/>
      <w:szCs w:val="20"/>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Default">
    <w:name w:val="Default"/>
    <w:rPr>
      <w:rFonts w:ascii="Frutiger 45 Light" w:eastAsia="Frutiger 45 Light" w:hAnsi="Frutiger 45 Light" w:cs="Frutiger 45 Light"/>
      <w:color w:val="000000"/>
      <w:sz w:val="24"/>
      <w:szCs w:val="24"/>
    </w:rPr>
  </w:style>
  <w:style w:type="character" w:customStyle="1" w:styleId="A2">
    <w:name w:val="A2"/>
    <w:basedOn w:val="Default"/>
    <w:rPr>
      <w:rFonts w:ascii="Frutiger 45 Light" w:eastAsia="Frutiger 45 Light" w:hAnsi="Frutiger 45 Light" w:cs="Frutiger 45 Light"/>
      <w:i/>
      <w:iCs/>
      <w:color w:val="000000"/>
      <w:sz w:val="22"/>
      <w:szCs w:val="22"/>
    </w:rPr>
  </w:style>
  <w:style w:type="character" w:styleId="lev">
    <w:name w:val="Strong"/>
    <w:qFormat/>
    <w:rPr>
      <w:b/>
      <w:bCs/>
    </w:rPr>
  </w:style>
  <w:style w:type="character" w:styleId="Accentuation">
    <w:name w:val="Emphasis"/>
    <w:qFormat/>
    <w:rPr>
      <w:i/>
      <w:iCs/>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WW-Caractresdenotedebasdepage">
    <w:name w:val="WW-Caractères de note de bas de page"/>
    <w:rPr>
      <w:vertAlign w:val="superscript"/>
    </w:rPr>
  </w:style>
  <w:style w:type="character" w:customStyle="1" w:styleId="NotedefinCar">
    <w:name w:val="Note de fin Car"/>
    <w:rPr>
      <w:lang w:val="fr-FR"/>
    </w:rPr>
  </w:style>
  <w:style w:type="character" w:customStyle="1" w:styleId="NotedebasdepageCar">
    <w:name w:val="Note de bas de page Car"/>
    <w:rPr>
      <w:lang w:val="fr-FR"/>
    </w:rPr>
  </w:style>
  <w:style w:type="character" w:customStyle="1" w:styleId="PieddepageCar">
    <w:name w:val="Pied de page Car"/>
    <w:rPr>
      <w:sz w:val="24"/>
      <w:szCs w:val="24"/>
      <w:lang w:val="fr-FR"/>
    </w:rPr>
  </w:style>
  <w:style w:type="character" w:customStyle="1" w:styleId="En-tteCar">
    <w:name w:val="En-tête Car"/>
    <w:rPr>
      <w:sz w:val="24"/>
      <w:szCs w:val="24"/>
      <w:lang w:val="fr-FR"/>
    </w:rPr>
  </w:style>
  <w:style w:type="character" w:customStyle="1" w:styleId="ObjetducommentaireCar">
    <w:name w:val="Objet du commentaire Car"/>
    <w:rPr>
      <w:b/>
      <w:bCs/>
      <w:sz w:val="24"/>
      <w:szCs w:val="24"/>
      <w:lang w:val="fr-FR"/>
    </w:rPr>
  </w:style>
  <w:style w:type="character" w:customStyle="1" w:styleId="CommentaireCar">
    <w:name w:val="Commentaire Car"/>
    <w:rPr>
      <w:sz w:val="24"/>
      <w:szCs w:val="24"/>
      <w:lang w:val="fr-FR"/>
    </w:rPr>
  </w:style>
  <w:style w:type="character" w:customStyle="1" w:styleId="Marquedannotation">
    <w:name w:val="Marque d'annotation"/>
    <w:rPr>
      <w:sz w:val="18"/>
      <w:szCs w:val="18"/>
    </w:rPr>
  </w:style>
  <w:style w:type="character" w:customStyle="1" w:styleId="Retraitcorpsdetexte2Car">
    <w:name w:val="Retrait corps de texte 2 Car"/>
    <w:rPr>
      <w:rFonts w:ascii="Arial Narrow" w:hAnsi="Arial Narrow" w:cs="Arial Narrow"/>
      <w:i/>
      <w:lang w:val="fr-FR"/>
    </w:rPr>
  </w:style>
  <w:style w:type="character" w:customStyle="1" w:styleId="Policepardfaut10">
    <w:name w:val="Police par défaut1"/>
  </w:style>
  <w:style w:type="character" w:customStyle="1" w:styleId="go">
    <w:name w:val="go"/>
    <w:basedOn w:val="Policepardfaut10"/>
  </w:style>
  <w:style w:type="character" w:customStyle="1" w:styleId="Titre4Car">
    <w:name w:val="Titre 4 Car"/>
    <w:rPr>
      <w:rFonts w:ascii="Arial" w:eastAsia="Times" w:hAnsi="Arial" w:cs="Times"/>
      <w:b/>
      <w:sz w:val="32"/>
      <w:lang w:val="fr-FR"/>
    </w:rPr>
  </w:style>
  <w:style w:type="character" w:customStyle="1" w:styleId="WW8Num19z3">
    <w:name w:val="WW8Num19z3"/>
    <w:rPr>
      <w:rFonts w:ascii="Symbol" w:hAnsi="Symbol" w:cs="Symbol"/>
    </w:rPr>
  </w:style>
  <w:style w:type="character" w:customStyle="1" w:styleId="WW8Num19z1">
    <w:name w:val="WW8Num19z1"/>
    <w:rPr>
      <w:rFonts w:ascii="Courier New" w:hAnsi="Courier New" w:cs="Courier New"/>
    </w:rPr>
  </w:style>
  <w:style w:type="character" w:customStyle="1" w:styleId="WW8Num19z0">
    <w:name w:val="WW8Num19z0"/>
    <w:rPr>
      <w:rFonts w:ascii="Wingdings" w:hAnsi="Wingdings" w:cs="Wingdings"/>
    </w:rPr>
  </w:style>
  <w:style w:type="character" w:customStyle="1" w:styleId="WW8Num18z3">
    <w:name w:val="WW8Num18z3"/>
    <w:rPr>
      <w:rFonts w:ascii="Symbol" w:hAnsi="Symbol" w:cs="Symbol"/>
    </w:rPr>
  </w:style>
  <w:style w:type="character" w:customStyle="1" w:styleId="WW8Num18z2">
    <w:name w:val="WW8Num18z2"/>
    <w:rPr>
      <w:rFonts w:ascii="Wingdings" w:hAnsi="Wingdings" w:cs="Wingdings"/>
    </w:rPr>
  </w:style>
  <w:style w:type="character" w:customStyle="1" w:styleId="WW8Num18z1">
    <w:name w:val="WW8Num18z1"/>
    <w:rPr>
      <w:rFonts w:ascii="Courier New" w:hAnsi="Courier New" w:cs="Courier New"/>
    </w:rPr>
  </w:style>
  <w:style w:type="character" w:customStyle="1" w:styleId="WW8Num18z0">
    <w:name w:val="WW8Num18z0"/>
    <w:rPr>
      <w:rFonts w:ascii="Calibri" w:eastAsia="Cambria" w:hAnsi="Calibri" w:cs="Times New Roman"/>
    </w:rPr>
  </w:style>
  <w:style w:type="character" w:customStyle="1" w:styleId="WW8Num17z3">
    <w:name w:val="WW8Num17z3"/>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6z3">
    <w:name w:val="WW8Num16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Batang"/>
    </w:rPr>
  </w:style>
  <w:style w:type="character" w:customStyle="1" w:styleId="WW8Num16z0">
    <w:name w:val="WW8Num16z0"/>
    <w:rPr>
      <w:rFonts w:ascii="Arial" w:eastAsia="InfoText-Normal" w:hAnsi="Arial" w:cs="Batang"/>
    </w:rPr>
  </w:style>
  <w:style w:type="character" w:customStyle="1" w:styleId="WW8Num15z3">
    <w:name w:val="WW8Num15z3"/>
    <w:rPr>
      <w:rFonts w:ascii="Symbol" w:hAnsi="Symbol" w:cs="Symbol"/>
    </w:rPr>
  </w:style>
  <w:style w:type="character" w:customStyle="1" w:styleId="WW8Num15z1">
    <w:name w:val="WW8Num15z1"/>
    <w:rPr>
      <w:rFonts w:ascii="Courier New" w:hAnsi="Courier New" w:cs="Courier New"/>
    </w:rPr>
  </w:style>
  <w:style w:type="character" w:customStyle="1" w:styleId="WW8Num15z0">
    <w:name w:val="WW8Num15z0"/>
    <w:rPr>
      <w:rFonts w:ascii="Wingdings" w:hAnsi="Wingdings" w:cs="Wingdings"/>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Batang"/>
    </w:rPr>
  </w:style>
  <w:style w:type="character" w:customStyle="1" w:styleId="WW8Num14z0">
    <w:name w:val="WW8Num14z0"/>
    <w:rPr>
      <w:rFonts w:ascii="Symbol" w:hAnsi="Symbol" w:cs="Symbol"/>
    </w:rPr>
  </w:style>
  <w:style w:type="character" w:customStyle="1" w:styleId="WW8Num13z3">
    <w:name w:val="WW8Num13z3"/>
    <w:rPr>
      <w:rFonts w:ascii="Symbol" w:hAnsi="Symbol" w:cs="Symbol"/>
    </w:rPr>
  </w:style>
  <w:style w:type="character" w:customStyle="1" w:styleId="WW8Num13z1">
    <w:name w:val="WW8Num13z1"/>
    <w:rPr>
      <w:rFonts w:ascii="Courier New" w:hAnsi="Courier New" w:cs="Courier New"/>
    </w:rPr>
  </w:style>
  <w:style w:type="character" w:customStyle="1" w:styleId="WW8Num13z0">
    <w:name w:val="WW8Num13z0"/>
    <w:rPr>
      <w:rFonts w:ascii="Wingdings" w:hAnsi="Wingdings" w:cs="Wingdings"/>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Batang"/>
    </w:rPr>
  </w:style>
  <w:style w:type="character" w:customStyle="1" w:styleId="WW8Num12z0">
    <w:name w:val="WW8Num12z0"/>
    <w:rPr>
      <w:rFonts w:ascii="Symbol" w:hAnsi="Symbol" w:cs="Symbol"/>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Batang"/>
    </w:rPr>
  </w:style>
  <w:style w:type="character" w:customStyle="1" w:styleId="WW8Num10z0">
    <w:name w:val="WW8Num10z0"/>
    <w:rPr>
      <w:rFonts w:ascii="Symbol" w:hAnsi="Symbol" w:cs="Symbol"/>
    </w:rPr>
  </w:style>
  <w:style w:type="character" w:customStyle="1" w:styleId="WW8Num8z3">
    <w:name w:val="WW8Num8z3"/>
    <w:rPr>
      <w:rFonts w:ascii="Symbol" w:hAnsi="Symbol" w:cs="Symbol"/>
    </w:rPr>
  </w:style>
  <w:style w:type="character" w:customStyle="1" w:styleId="WW8Num8z2">
    <w:name w:val="WW8Num8z2"/>
    <w:rPr>
      <w:rFonts w:ascii="Wingdings" w:hAnsi="Wingdings" w:cs="Wingdings"/>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4z3">
    <w:name w:val="WW8Num4z3"/>
    <w:rPr>
      <w:rFonts w:ascii="Symbol" w:hAnsi="Symbol" w:cs="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2z3">
    <w:name w:val="WW8Num2z3"/>
    <w:rPr>
      <w:rFonts w:ascii="Symbol" w:hAnsi="Symbol" w:cs="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fr-FR"/>
    </w:rPr>
  </w:style>
  <w:style w:type="paragraph" w:customStyle="1" w:styleId="Default0">
    <w:name w:val="Default"/>
    <w:pPr>
      <w:suppressAutoHyphens/>
      <w:spacing w:line="100" w:lineRule="atLeast"/>
    </w:pPr>
    <w:rPr>
      <w:rFonts w:ascii="Arial" w:hAnsi="Arial" w:cs="Arial"/>
      <w:color w:val="000000"/>
      <w:kern w:val="1"/>
      <w:sz w:val="24"/>
      <w:szCs w:val="24"/>
      <w:lang w:eastAsia="zh-CN" w:bidi="hi-IN"/>
    </w:rPr>
  </w:style>
  <w:style w:type="paragraph" w:customStyle="1" w:styleId="Pa6">
    <w:name w:val="Pa6"/>
    <w:basedOn w:val="Default0"/>
    <w:next w:val="Default0"/>
    <w:pPr>
      <w:spacing w:line="241" w:lineRule="atLeast"/>
    </w:pPr>
    <w:rPr>
      <w:rFonts w:ascii="Calibri" w:eastAsia="Lucida Sans Unicode" w:hAnsi="Calibri" w:cs="Calibri"/>
      <w:color w:val="auto"/>
      <w:sz w:val="22"/>
      <w:szCs w:val="22"/>
    </w:rPr>
  </w:style>
  <w:style w:type="paragraph" w:customStyle="1" w:styleId="Pa2">
    <w:name w:val="Pa2"/>
    <w:basedOn w:val="Default0"/>
    <w:next w:val="Default0"/>
    <w:pPr>
      <w:spacing w:line="241" w:lineRule="atLeast"/>
    </w:pPr>
    <w:rPr>
      <w:rFonts w:ascii="Calibri" w:eastAsia="Lucida Sans Unicode" w:hAnsi="Calibri" w:cs="Calibri"/>
      <w:color w:val="auto"/>
      <w:sz w:val="22"/>
      <w:szCs w:val="22"/>
    </w:rPr>
  </w:style>
  <w:style w:type="paragraph" w:customStyle="1" w:styleId="Pa4">
    <w:name w:val="Pa4"/>
    <w:basedOn w:val="Default0"/>
    <w:next w:val="Default0"/>
    <w:pPr>
      <w:spacing w:line="241" w:lineRule="atLeast"/>
    </w:pPr>
    <w:rPr>
      <w:rFonts w:ascii="Calibri" w:eastAsia="Lucida Sans Unicode" w:hAnsi="Calibri" w:cs="Calibri"/>
      <w:color w:val="auto"/>
      <w:sz w:val="22"/>
      <w:szCs w:val="22"/>
    </w:rPr>
  </w:style>
  <w:style w:type="paragraph" w:customStyle="1" w:styleId="Pa3">
    <w:name w:val="Pa3"/>
    <w:basedOn w:val="Default0"/>
    <w:next w:val="Default0"/>
    <w:pPr>
      <w:spacing w:line="241" w:lineRule="atLeast"/>
    </w:pPr>
    <w:rPr>
      <w:rFonts w:ascii="Calibri" w:eastAsia="Lucida Sans Unicode" w:hAnsi="Calibri" w:cs="Calibri"/>
      <w:color w:val="auto"/>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Normal"/>
  </w:style>
  <w:style w:type="paragraph" w:styleId="NormalWeb">
    <w:name w:val="Normal (Web)"/>
    <w:basedOn w:val="Normal"/>
    <w:rPr>
      <w:rFonts w:ascii="Times" w:hAnsi="Times" w:cs="Times"/>
      <w:sz w:val="20"/>
      <w:szCs w:val="20"/>
      <w:lang w:val="en-GB"/>
    </w:rPr>
  </w:style>
  <w:style w:type="paragraph" w:styleId="Notedefin">
    <w:name w:val="endnote text"/>
    <w:basedOn w:val="Normal"/>
    <w:rPr>
      <w:sz w:val="20"/>
      <w:szCs w:val="20"/>
    </w:rPr>
  </w:style>
  <w:style w:type="paragraph" w:styleId="Notedebasdepage">
    <w:name w:val="footnote text"/>
    <w:basedOn w:val="Normal"/>
    <w:rPr>
      <w:sz w:val="20"/>
      <w:szCs w:val="20"/>
    </w:rPr>
  </w:style>
  <w:style w:type="paragraph" w:styleId="Textedebulles">
    <w:name w:val="Balloon Text"/>
    <w:basedOn w:val="Normal"/>
    <w:rPr>
      <w:rFonts w:ascii="Lucida Grande" w:hAnsi="Lucida Grande" w:cs="Lucida Grande"/>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sz w:val="20"/>
      <w:szCs w:val="20"/>
    </w:rPr>
  </w:style>
  <w:style w:type="paragraph" w:customStyle="1" w:styleId="Retraitcorpsdetexte21">
    <w:name w:val="Retrait corps de texte 21"/>
    <w:basedOn w:val="Normal"/>
    <w:pPr>
      <w:ind w:left="709"/>
    </w:pPr>
    <w:rPr>
      <w:rFonts w:ascii="Arial Narrow" w:hAnsi="Arial Narrow" w:cs="Arial Narrow"/>
      <w:i/>
      <w:sz w:val="20"/>
      <w:szCs w:val="20"/>
    </w:rPr>
  </w:style>
  <w:style w:type="paragraph" w:styleId="Paragraphedeliste">
    <w:name w:val="List Paragraph"/>
    <w:basedOn w:val="Normal"/>
    <w:qFormat/>
    <w:pPr>
      <w:spacing w:after="0"/>
      <w:ind w:left="720"/>
    </w:pPr>
    <w:rPr>
      <w:rFonts w:ascii="Calibri" w:eastAsia="Cambria" w:hAnsi="Calibri" w:cs="Times New Roman"/>
      <w:color w:val="231F20"/>
      <w:sz w:val="20"/>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Liberation Serif" w:eastAsia="Lucida Sans Unicode" w:hAnsi="Liberation Serif" w:cs="Mangal"/>
      <w:kern w:val="1"/>
      <w:sz w:val="24"/>
      <w:szCs w:val="24"/>
      <w:lang w:eastAsia="zh-CN" w:bidi="hi-IN"/>
    </w:rPr>
  </w:style>
  <w:style w:type="paragraph" w:styleId="Titre1">
    <w:name w:val="heading 1"/>
    <w:basedOn w:val="Normal"/>
    <w:next w:val="Normal"/>
    <w:qFormat/>
    <w:pPr>
      <w:keepNext/>
      <w:numPr>
        <w:numId w:val="2"/>
      </w:numPr>
      <w:spacing w:before="240" w:after="60"/>
      <w:outlineLvl w:val="0"/>
    </w:pPr>
    <w:rPr>
      <w:rFonts w:ascii="Arial" w:hAnsi="Arial" w:cs="Arial"/>
      <w:b/>
      <w:sz w:val="32"/>
      <w:szCs w:val="32"/>
    </w:rPr>
  </w:style>
  <w:style w:type="paragraph" w:styleId="Titre4">
    <w:name w:val="heading 4"/>
    <w:basedOn w:val="Normal"/>
    <w:next w:val="Normal"/>
    <w:qFormat/>
    <w:pPr>
      <w:keepNext/>
      <w:widowControl w:val="0"/>
      <w:numPr>
        <w:numId w:val="10"/>
      </w:numPr>
      <w:autoSpaceDE w:val="0"/>
      <w:spacing w:after="80"/>
      <w:outlineLvl w:val="3"/>
    </w:pPr>
    <w:rPr>
      <w:rFonts w:ascii="Arial" w:eastAsia="Times" w:hAnsi="Arial" w:cs="Times"/>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w:hAnsi="Symbol" w:cs="OpenSymbol"/>
      <w:sz w:val="22"/>
      <w:szCs w:val="22"/>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sz w:val="22"/>
      <w:szCs w:val="22"/>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sz w:val="22"/>
      <w:szCs w:val="22"/>
    </w:rPr>
  </w:style>
  <w:style w:type="character" w:customStyle="1" w:styleId="WW8Num8z1">
    <w:name w:val="WW8Num8z1"/>
    <w:rPr>
      <w:rFonts w:ascii="OpenSymbol" w:hAnsi="OpenSymbol" w:cs="Open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Policepardfaut1">
    <w:name w:val="Police par défaut1"/>
  </w:style>
  <w:style w:type="character" w:customStyle="1" w:styleId="TextedebullesCar">
    <w:name w:val="Texte de bulles Car"/>
    <w:basedOn w:val="Policepardfaut1"/>
    <w:rPr>
      <w:rFonts w:ascii="Tahoma" w:hAnsi="Tahoma" w:cs="Tahoma"/>
      <w:sz w:val="16"/>
      <w:szCs w:val="16"/>
    </w:rPr>
  </w:style>
  <w:style w:type="character" w:customStyle="1" w:styleId="PrformatHTMLCar">
    <w:name w:val="Préformaté HTML Car"/>
    <w:basedOn w:val="Policepardfaut1"/>
    <w:rPr>
      <w:rFonts w:ascii="Courier New" w:eastAsia="Times New Roman" w:hAnsi="Courier New" w:cs="Courier New"/>
      <w:sz w:val="20"/>
      <w:szCs w:val="20"/>
      <w:lang w:eastAsia="fr-FR"/>
    </w:rPr>
  </w:style>
  <w:style w:type="character" w:customStyle="1" w:styleId="ListLabel1">
    <w:name w:val="ListLabel 1"/>
    <w:rPr>
      <w:rFonts w:eastAsia="Times New Roman" w:cs="Calibri"/>
    </w:rPr>
  </w:style>
  <w:style w:type="character" w:customStyle="1" w:styleId="ListLabel2">
    <w:name w:val="ListLabel 2"/>
    <w:rPr>
      <w:rFonts w:cs="Courier New"/>
    </w:rPr>
  </w:style>
  <w:style w:type="character" w:customStyle="1" w:styleId="ListLabel3">
    <w:name w:val="ListLabel 3"/>
    <w:rPr>
      <w:sz w:val="16"/>
      <w:szCs w:val="16"/>
    </w:rPr>
  </w:style>
  <w:style w:type="character" w:customStyle="1" w:styleId="ListLabel4">
    <w:name w:val="ListLabel 4"/>
    <w:rPr>
      <w:rFonts w:cs="Calibri"/>
    </w:rPr>
  </w:style>
  <w:style w:type="character" w:customStyle="1" w:styleId="ListLabel5">
    <w:name w:val="ListLabel 5"/>
    <w:rPr>
      <w:rFonts w:eastAsia="Times New Roman" w:cs="Times New Roman"/>
    </w:rPr>
  </w:style>
  <w:style w:type="character" w:customStyle="1" w:styleId="ListLabel6">
    <w:name w:val="ListLabel 6"/>
    <w:rPr>
      <w:rFonts w:eastAsia="Courier" w:cs="Courier"/>
    </w:rPr>
  </w:style>
  <w:style w:type="character" w:customStyle="1" w:styleId="ListLabel7">
    <w:name w:val="ListLabel 7"/>
    <w:rPr>
      <w:rFonts w:cs="Arial"/>
      <w:color w:val="00000A"/>
      <w:sz w:val="20"/>
      <w:szCs w:val="20"/>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character" w:customStyle="1" w:styleId="Default">
    <w:name w:val="Default"/>
    <w:rPr>
      <w:rFonts w:ascii="Frutiger 45 Light" w:eastAsia="Frutiger 45 Light" w:hAnsi="Frutiger 45 Light" w:cs="Frutiger 45 Light"/>
      <w:color w:val="000000"/>
      <w:sz w:val="24"/>
      <w:szCs w:val="24"/>
    </w:rPr>
  </w:style>
  <w:style w:type="character" w:customStyle="1" w:styleId="A2">
    <w:name w:val="A2"/>
    <w:basedOn w:val="Default"/>
    <w:rPr>
      <w:rFonts w:ascii="Frutiger 45 Light" w:eastAsia="Frutiger 45 Light" w:hAnsi="Frutiger 45 Light" w:cs="Frutiger 45 Light"/>
      <w:i/>
      <w:iCs/>
      <w:color w:val="000000"/>
      <w:sz w:val="22"/>
      <w:szCs w:val="22"/>
    </w:rPr>
  </w:style>
  <w:style w:type="character" w:styleId="lev">
    <w:name w:val="Strong"/>
    <w:qFormat/>
    <w:rPr>
      <w:b/>
      <w:bCs/>
    </w:rPr>
  </w:style>
  <w:style w:type="character" w:styleId="Accentuation">
    <w:name w:val="Emphasis"/>
    <w:qFormat/>
    <w:rPr>
      <w:i/>
      <w:iCs/>
    </w:rP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WW-Caractresdenotedebasdepage">
    <w:name w:val="WW-Caractères de note de bas de page"/>
    <w:rPr>
      <w:vertAlign w:val="superscript"/>
    </w:rPr>
  </w:style>
  <w:style w:type="character" w:customStyle="1" w:styleId="NotedefinCar">
    <w:name w:val="Note de fin Car"/>
    <w:rPr>
      <w:lang w:val="fr-FR"/>
    </w:rPr>
  </w:style>
  <w:style w:type="character" w:customStyle="1" w:styleId="NotedebasdepageCar">
    <w:name w:val="Note de bas de page Car"/>
    <w:rPr>
      <w:lang w:val="fr-FR"/>
    </w:rPr>
  </w:style>
  <w:style w:type="character" w:customStyle="1" w:styleId="PieddepageCar">
    <w:name w:val="Pied de page Car"/>
    <w:rPr>
      <w:sz w:val="24"/>
      <w:szCs w:val="24"/>
      <w:lang w:val="fr-FR"/>
    </w:rPr>
  </w:style>
  <w:style w:type="character" w:customStyle="1" w:styleId="En-tteCar">
    <w:name w:val="En-tête Car"/>
    <w:rPr>
      <w:sz w:val="24"/>
      <w:szCs w:val="24"/>
      <w:lang w:val="fr-FR"/>
    </w:rPr>
  </w:style>
  <w:style w:type="character" w:customStyle="1" w:styleId="ObjetducommentaireCar">
    <w:name w:val="Objet du commentaire Car"/>
    <w:rPr>
      <w:b/>
      <w:bCs/>
      <w:sz w:val="24"/>
      <w:szCs w:val="24"/>
      <w:lang w:val="fr-FR"/>
    </w:rPr>
  </w:style>
  <w:style w:type="character" w:customStyle="1" w:styleId="CommentaireCar">
    <w:name w:val="Commentaire Car"/>
    <w:rPr>
      <w:sz w:val="24"/>
      <w:szCs w:val="24"/>
      <w:lang w:val="fr-FR"/>
    </w:rPr>
  </w:style>
  <w:style w:type="character" w:customStyle="1" w:styleId="Marquedannotation">
    <w:name w:val="Marque d'annotation"/>
    <w:rPr>
      <w:sz w:val="18"/>
      <w:szCs w:val="18"/>
    </w:rPr>
  </w:style>
  <w:style w:type="character" w:customStyle="1" w:styleId="Retraitcorpsdetexte2Car">
    <w:name w:val="Retrait corps de texte 2 Car"/>
    <w:rPr>
      <w:rFonts w:ascii="Arial Narrow" w:hAnsi="Arial Narrow" w:cs="Arial Narrow"/>
      <w:i/>
      <w:lang w:val="fr-FR"/>
    </w:rPr>
  </w:style>
  <w:style w:type="character" w:customStyle="1" w:styleId="Policepardfaut10">
    <w:name w:val="Police par défaut1"/>
  </w:style>
  <w:style w:type="character" w:customStyle="1" w:styleId="go">
    <w:name w:val="go"/>
    <w:basedOn w:val="Policepardfaut10"/>
  </w:style>
  <w:style w:type="character" w:customStyle="1" w:styleId="Titre4Car">
    <w:name w:val="Titre 4 Car"/>
    <w:rPr>
      <w:rFonts w:ascii="Arial" w:eastAsia="Times" w:hAnsi="Arial" w:cs="Times"/>
      <w:b/>
      <w:sz w:val="32"/>
      <w:lang w:val="fr-FR"/>
    </w:rPr>
  </w:style>
  <w:style w:type="character" w:customStyle="1" w:styleId="WW8Num19z3">
    <w:name w:val="WW8Num19z3"/>
    <w:rPr>
      <w:rFonts w:ascii="Symbol" w:hAnsi="Symbol" w:cs="Symbol"/>
    </w:rPr>
  </w:style>
  <w:style w:type="character" w:customStyle="1" w:styleId="WW8Num19z1">
    <w:name w:val="WW8Num19z1"/>
    <w:rPr>
      <w:rFonts w:ascii="Courier New" w:hAnsi="Courier New" w:cs="Courier New"/>
    </w:rPr>
  </w:style>
  <w:style w:type="character" w:customStyle="1" w:styleId="WW8Num19z0">
    <w:name w:val="WW8Num19z0"/>
    <w:rPr>
      <w:rFonts w:ascii="Wingdings" w:hAnsi="Wingdings" w:cs="Wingdings"/>
    </w:rPr>
  </w:style>
  <w:style w:type="character" w:customStyle="1" w:styleId="WW8Num18z3">
    <w:name w:val="WW8Num18z3"/>
    <w:rPr>
      <w:rFonts w:ascii="Symbol" w:hAnsi="Symbol" w:cs="Symbol"/>
    </w:rPr>
  </w:style>
  <w:style w:type="character" w:customStyle="1" w:styleId="WW8Num18z2">
    <w:name w:val="WW8Num18z2"/>
    <w:rPr>
      <w:rFonts w:ascii="Wingdings" w:hAnsi="Wingdings" w:cs="Wingdings"/>
    </w:rPr>
  </w:style>
  <w:style w:type="character" w:customStyle="1" w:styleId="WW8Num18z1">
    <w:name w:val="WW8Num18z1"/>
    <w:rPr>
      <w:rFonts w:ascii="Courier New" w:hAnsi="Courier New" w:cs="Courier New"/>
    </w:rPr>
  </w:style>
  <w:style w:type="character" w:customStyle="1" w:styleId="WW8Num18z0">
    <w:name w:val="WW8Num18z0"/>
    <w:rPr>
      <w:rFonts w:ascii="Calibri" w:eastAsia="Cambria" w:hAnsi="Calibri" w:cs="Times New Roman"/>
    </w:rPr>
  </w:style>
  <w:style w:type="character" w:customStyle="1" w:styleId="WW8Num17z3">
    <w:name w:val="WW8Num17z3"/>
    <w:rPr>
      <w:rFonts w:ascii="Symbol" w:hAnsi="Symbol" w:cs="Symbol"/>
    </w:rPr>
  </w:style>
  <w:style w:type="character" w:customStyle="1" w:styleId="WW8Num17z2">
    <w:name w:val="WW8Num17z2"/>
    <w:rPr>
      <w:rFonts w:ascii="Wingdings" w:hAnsi="Wingdings" w:cs="Wingdings"/>
    </w:rPr>
  </w:style>
  <w:style w:type="character" w:customStyle="1" w:styleId="WW8Num17z1">
    <w:name w:val="WW8Num17z1"/>
    <w:rPr>
      <w:rFonts w:ascii="Courier New" w:hAnsi="Courier New" w:cs="Courier New"/>
    </w:rPr>
  </w:style>
  <w:style w:type="character" w:customStyle="1" w:styleId="WW8Num17z0">
    <w:name w:val="WW8Num17z0"/>
    <w:rPr>
      <w:rFonts w:ascii="Times New Roman" w:eastAsia="Times New Roman" w:hAnsi="Times New Roman" w:cs="Times New Roman"/>
    </w:rPr>
  </w:style>
  <w:style w:type="character" w:customStyle="1" w:styleId="WW8Num16z3">
    <w:name w:val="WW8Num16z3"/>
    <w:rPr>
      <w:rFonts w:ascii="Symbol" w:hAnsi="Symbol" w:cs="Symbol"/>
    </w:rPr>
  </w:style>
  <w:style w:type="character" w:customStyle="1" w:styleId="WW8Num16z2">
    <w:name w:val="WW8Num16z2"/>
    <w:rPr>
      <w:rFonts w:ascii="Wingdings" w:hAnsi="Wingdings" w:cs="Wingdings"/>
    </w:rPr>
  </w:style>
  <w:style w:type="character" w:customStyle="1" w:styleId="WW8Num16z1">
    <w:name w:val="WW8Num16z1"/>
    <w:rPr>
      <w:rFonts w:ascii="Courier New" w:hAnsi="Courier New" w:cs="Batang"/>
    </w:rPr>
  </w:style>
  <w:style w:type="character" w:customStyle="1" w:styleId="WW8Num16z0">
    <w:name w:val="WW8Num16z0"/>
    <w:rPr>
      <w:rFonts w:ascii="Arial" w:eastAsia="InfoText-Normal" w:hAnsi="Arial" w:cs="Batang"/>
    </w:rPr>
  </w:style>
  <w:style w:type="character" w:customStyle="1" w:styleId="WW8Num15z3">
    <w:name w:val="WW8Num15z3"/>
    <w:rPr>
      <w:rFonts w:ascii="Symbol" w:hAnsi="Symbol" w:cs="Symbol"/>
    </w:rPr>
  </w:style>
  <w:style w:type="character" w:customStyle="1" w:styleId="WW8Num15z1">
    <w:name w:val="WW8Num15z1"/>
    <w:rPr>
      <w:rFonts w:ascii="Courier New" w:hAnsi="Courier New" w:cs="Courier New"/>
    </w:rPr>
  </w:style>
  <w:style w:type="character" w:customStyle="1" w:styleId="WW8Num15z0">
    <w:name w:val="WW8Num15z0"/>
    <w:rPr>
      <w:rFonts w:ascii="Wingdings" w:hAnsi="Wingdings" w:cs="Wingdings"/>
    </w:rPr>
  </w:style>
  <w:style w:type="character" w:customStyle="1" w:styleId="WW8Num14z2">
    <w:name w:val="WW8Num14z2"/>
    <w:rPr>
      <w:rFonts w:ascii="Wingdings" w:hAnsi="Wingdings" w:cs="Wingdings"/>
    </w:rPr>
  </w:style>
  <w:style w:type="character" w:customStyle="1" w:styleId="WW8Num14z1">
    <w:name w:val="WW8Num14z1"/>
    <w:rPr>
      <w:rFonts w:ascii="Courier New" w:hAnsi="Courier New" w:cs="Batang"/>
    </w:rPr>
  </w:style>
  <w:style w:type="character" w:customStyle="1" w:styleId="WW8Num14z0">
    <w:name w:val="WW8Num14z0"/>
    <w:rPr>
      <w:rFonts w:ascii="Symbol" w:hAnsi="Symbol" w:cs="Symbol"/>
    </w:rPr>
  </w:style>
  <w:style w:type="character" w:customStyle="1" w:styleId="WW8Num13z3">
    <w:name w:val="WW8Num13z3"/>
    <w:rPr>
      <w:rFonts w:ascii="Symbol" w:hAnsi="Symbol" w:cs="Symbol"/>
    </w:rPr>
  </w:style>
  <w:style w:type="character" w:customStyle="1" w:styleId="WW8Num13z1">
    <w:name w:val="WW8Num13z1"/>
    <w:rPr>
      <w:rFonts w:ascii="Courier New" w:hAnsi="Courier New" w:cs="Courier New"/>
    </w:rPr>
  </w:style>
  <w:style w:type="character" w:customStyle="1" w:styleId="WW8Num13z0">
    <w:name w:val="WW8Num13z0"/>
    <w:rPr>
      <w:rFonts w:ascii="Wingdings" w:hAnsi="Wingdings" w:cs="Wingdings"/>
    </w:rPr>
  </w:style>
  <w:style w:type="character" w:customStyle="1" w:styleId="WW8Num12z2">
    <w:name w:val="WW8Num12z2"/>
    <w:rPr>
      <w:rFonts w:ascii="Wingdings" w:hAnsi="Wingdings" w:cs="Wingdings"/>
    </w:rPr>
  </w:style>
  <w:style w:type="character" w:customStyle="1" w:styleId="WW8Num12z1">
    <w:name w:val="WW8Num12z1"/>
    <w:rPr>
      <w:rFonts w:ascii="Courier New" w:hAnsi="Courier New" w:cs="Batang"/>
    </w:rPr>
  </w:style>
  <w:style w:type="character" w:customStyle="1" w:styleId="WW8Num12z0">
    <w:name w:val="WW8Num12z0"/>
    <w:rPr>
      <w:rFonts w:ascii="Symbol" w:hAnsi="Symbol" w:cs="Symbol"/>
    </w:rPr>
  </w:style>
  <w:style w:type="character" w:customStyle="1" w:styleId="WW8Num11z8">
    <w:name w:val="WW8Num11z8"/>
  </w:style>
  <w:style w:type="character" w:customStyle="1" w:styleId="WW8Num11z7">
    <w:name w:val="WW8Num11z7"/>
  </w:style>
  <w:style w:type="character" w:customStyle="1" w:styleId="WW8Num11z6">
    <w:name w:val="WW8Num11z6"/>
  </w:style>
  <w:style w:type="character" w:customStyle="1" w:styleId="WW8Num11z5">
    <w:name w:val="WW8Num11z5"/>
  </w:style>
  <w:style w:type="character" w:customStyle="1" w:styleId="WW8Num11z4">
    <w:name w:val="WW8Num11z4"/>
  </w:style>
  <w:style w:type="character" w:customStyle="1" w:styleId="WW8Num11z3">
    <w:name w:val="WW8Num11z3"/>
  </w:style>
  <w:style w:type="character" w:customStyle="1" w:styleId="WW8Num11z2">
    <w:name w:val="WW8Num11z2"/>
  </w:style>
  <w:style w:type="character" w:customStyle="1" w:styleId="WW8Num11z1">
    <w:name w:val="WW8Num11z1"/>
  </w:style>
  <w:style w:type="character" w:customStyle="1" w:styleId="WW8Num11z0">
    <w:name w:val="WW8Num11z0"/>
  </w:style>
  <w:style w:type="character" w:customStyle="1" w:styleId="WW8Num10z2">
    <w:name w:val="WW8Num10z2"/>
    <w:rPr>
      <w:rFonts w:ascii="Wingdings" w:hAnsi="Wingdings" w:cs="Wingdings"/>
    </w:rPr>
  </w:style>
  <w:style w:type="character" w:customStyle="1" w:styleId="WW8Num10z1">
    <w:name w:val="WW8Num10z1"/>
    <w:rPr>
      <w:rFonts w:ascii="Courier New" w:hAnsi="Courier New" w:cs="Batang"/>
    </w:rPr>
  </w:style>
  <w:style w:type="character" w:customStyle="1" w:styleId="WW8Num10z0">
    <w:name w:val="WW8Num10z0"/>
    <w:rPr>
      <w:rFonts w:ascii="Symbol" w:hAnsi="Symbol" w:cs="Symbol"/>
    </w:rPr>
  </w:style>
  <w:style w:type="character" w:customStyle="1" w:styleId="WW8Num8z3">
    <w:name w:val="WW8Num8z3"/>
    <w:rPr>
      <w:rFonts w:ascii="Symbol" w:hAnsi="Symbol" w:cs="Symbol"/>
    </w:rPr>
  </w:style>
  <w:style w:type="character" w:customStyle="1" w:styleId="WW8Num8z2">
    <w:name w:val="WW8Num8z2"/>
    <w:rPr>
      <w:rFonts w:ascii="Wingdings" w:hAnsi="Wingdings" w:cs="Wingdings"/>
    </w:rPr>
  </w:style>
  <w:style w:type="character" w:customStyle="1" w:styleId="WW8Num7z3">
    <w:name w:val="WW8Num7z3"/>
    <w:rPr>
      <w:rFonts w:ascii="Symbol" w:hAnsi="Symbol" w:cs="Symbol"/>
    </w:rPr>
  </w:style>
  <w:style w:type="character" w:customStyle="1" w:styleId="WW8Num7z2">
    <w:name w:val="WW8Num7z2"/>
    <w:rPr>
      <w:rFonts w:ascii="Wingdings" w:hAnsi="Wingdings" w:cs="Wingdings"/>
    </w:rPr>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4z3">
    <w:name w:val="WW8Num4z3"/>
    <w:rPr>
      <w:rFonts w:ascii="Symbol" w:hAnsi="Symbol" w:cs="Symbol"/>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2z3">
    <w:name w:val="WW8Num2z3"/>
    <w:rPr>
      <w:rFonts w:ascii="Symbol" w:hAnsi="Symbol" w:cs="Symbol"/>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Textedebulles1">
    <w:name w:val="Texte de bulles1"/>
    <w:basedOn w:val="Normal"/>
    <w:pPr>
      <w:spacing w:after="0" w:line="100" w:lineRule="atLeast"/>
    </w:pPr>
    <w:rPr>
      <w:rFonts w:ascii="Tahoma" w:hAnsi="Tahoma" w:cs="Tahoma"/>
      <w:sz w:val="16"/>
      <w:szCs w:val="16"/>
    </w:rPr>
  </w:style>
  <w:style w:type="paragraph" w:customStyle="1" w:styleId="PrformatHTML1">
    <w:name w:val="Préformaté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fr-FR"/>
    </w:rPr>
  </w:style>
  <w:style w:type="paragraph" w:customStyle="1" w:styleId="Default0">
    <w:name w:val="Default"/>
    <w:pPr>
      <w:suppressAutoHyphens/>
      <w:spacing w:line="100" w:lineRule="atLeast"/>
    </w:pPr>
    <w:rPr>
      <w:rFonts w:ascii="Arial" w:hAnsi="Arial" w:cs="Arial"/>
      <w:color w:val="000000"/>
      <w:kern w:val="1"/>
      <w:sz w:val="24"/>
      <w:szCs w:val="24"/>
      <w:lang w:eastAsia="zh-CN" w:bidi="hi-IN"/>
    </w:rPr>
  </w:style>
  <w:style w:type="paragraph" w:customStyle="1" w:styleId="Pa6">
    <w:name w:val="Pa6"/>
    <w:basedOn w:val="Default0"/>
    <w:next w:val="Default0"/>
    <w:pPr>
      <w:spacing w:line="241" w:lineRule="atLeast"/>
    </w:pPr>
    <w:rPr>
      <w:rFonts w:ascii="Calibri" w:eastAsia="Lucida Sans Unicode" w:hAnsi="Calibri" w:cs="Calibri"/>
      <w:color w:val="auto"/>
      <w:sz w:val="22"/>
      <w:szCs w:val="22"/>
    </w:rPr>
  </w:style>
  <w:style w:type="paragraph" w:customStyle="1" w:styleId="Pa2">
    <w:name w:val="Pa2"/>
    <w:basedOn w:val="Default0"/>
    <w:next w:val="Default0"/>
    <w:pPr>
      <w:spacing w:line="241" w:lineRule="atLeast"/>
    </w:pPr>
    <w:rPr>
      <w:rFonts w:ascii="Calibri" w:eastAsia="Lucida Sans Unicode" w:hAnsi="Calibri" w:cs="Calibri"/>
      <w:color w:val="auto"/>
      <w:sz w:val="22"/>
      <w:szCs w:val="22"/>
    </w:rPr>
  </w:style>
  <w:style w:type="paragraph" w:customStyle="1" w:styleId="Pa4">
    <w:name w:val="Pa4"/>
    <w:basedOn w:val="Default0"/>
    <w:next w:val="Default0"/>
    <w:pPr>
      <w:spacing w:line="241" w:lineRule="atLeast"/>
    </w:pPr>
    <w:rPr>
      <w:rFonts w:ascii="Calibri" w:eastAsia="Lucida Sans Unicode" w:hAnsi="Calibri" w:cs="Calibri"/>
      <w:color w:val="auto"/>
      <w:sz w:val="22"/>
      <w:szCs w:val="22"/>
    </w:rPr>
  </w:style>
  <w:style w:type="paragraph" w:customStyle="1" w:styleId="Pa3">
    <w:name w:val="Pa3"/>
    <w:basedOn w:val="Default0"/>
    <w:next w:val="Default0"/>
    <w:pPr>
      <w:spacing w:line="241" w:lineRule="atLeast"/>
    </w:pPr>
    <w:rPr>
      <w:rFonts w:ascii="Calibri" w:eastAsia="Lucida Sans Unicode" w:hAnsi="Calibri" w:cs="Calibri"/>
      <w:color w:val="auto"/>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Normal"/>
  </w:style>
  <w:style w:type="paragraph" w:styleId="NormalWeb">
    <w:name w:val="Normal (Web)"/>
    <w:basedOn w:val="Normal"/>
    <w:rPr>
      <w:rFonts w:ascii="Times" w:hAnsi="Times" w:cs="Times"/>
      <w:sz w:val="20"/>
      <w:szCs w:val="20"/>
      <w:lang w:val="en-GB"/>
    </w:rPr>
  </w:style>
  <w:style w:type="paragraph" w:styleId="Notedefin">
    <w:name w:val="endnote text"/>
    <w:basedOn w:val="Normal"/>
    <w:rPr>
      <w:sz w:val="20"/>
      <w:szCs w:val="20"/>
    </w:rPr>
  </w:style>
  <w:style w:type="paragraph" w:styleId="Notedebasdepage">
    <w:name w:val="footnote text"/>
    <w:basedOn w:val="Normal"/>
    <w:rPr>
      <w:sz w:val="20"/>
      <w:szCs w:val="20"/>
    </w:rPr>
  </w:style>
  <w:style w:type="paragraph" w:styleId="Textedebulles">
    <w:name w:val="Balloon Text"/>
    <w:basedOn w:val="Normal"/>
    <w:rPr>
      <w:rFonts w:ascii="Lucida Grande" w:hAnsi="Lucida Grande" w:cs="Lucida Grande"/>
      <w:sz w:val="18"/>
      <w:szCs w:val="18"/>
    </w:rPr>
  </w:style>
  <w:style w:type="paragraph" w:customStyle="1" w:styleId="Commentaire1">
    <w:name w:val="Commentaire1"/>
    <w:basedOn w:val="Normal"/>
  </w:style>
  <w:style w:type="paragraph" w:styleId="Objetducommentaire">
    <w:name w:val="annotation subject"/>
    <w:basedOn w:val="Commentaire1"/>
    <w:next w:val="Commentaire1"/>
    <w:rPr>
      <w:b/>
      <w:bCs/>
      <w:sz w:val="20"/>
      <w:szCs w:val="20"/>
    </w:rPr>
  </w:style>
  <w:style w:type="paragraph" w:customStyle="1" w:styleId="Retraitcorpsdetexte21">
    <w:name w:val="Retrait corps de texte 21"/>
    <w:basedOn w:val="Normal"/>
    <w:pPr>
      <w:ind w:left="709"/>
    </w:pPr>
    <w:rPr>
      <w:rFonts w:ascii="Arial Narrow" w:hAnsi="Arial Narrow" w:cs="Arial Narrow"/>
      <w:i/>
      <w:sz w:val="20"/>
      <w:szCs w:val="20"/>
    </w:rPr>
  </w:style>
  <w:style w:type="paragraph" w:styleId="Paragraphedeliste">
    <w:name w:val="List Paragraph"/>
    <w:basedOn w:val="Normal"/>
    <w:qFormat/>
    <w:pPr>
      <w:spacing w:after="0"/>
      <w:ind w:left="720"/>
    </w:pPr>
    <w:rPr>
      <w:rFonts w:ascii="Calibri" w:eastAsia="Cambria" w:hAnsi="Calibri" w:cs="Times New Roman"/>
      <w:color w:val="231F20"/>
      <w:sz w:val="20"/>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larpin@nouvelle" TargetMode="External"/><Relationship Id="rId13" Type="http://schemas.openxmlformats.org/officeDocument/2006/relationships/hyperlink" Target="mailto:p-barry@nouvelle-aquita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olivier.larpin@nouvell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mailto:biodiversite@nouvelle-aquitain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barry@nouvelle-aquitaine.fr" TargetMode="External"/><Relationship Id="rId14" Type="http://schemas.openxmlformats.org/officeDocument/2006/relationships/hyperlink" Target="mailto:biodiversite@nouvelle-aquitai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969E-0E33-49BC-91C0-4E8CA860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2812</Words>
  <Characters>15470</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Valérie</dc:creator>
  <cp:lastModifiedBy>larpin</cp:lastModifiedBy>
  <cp:revision>4</cp:revision>
  <cp:lastPrinted>2017-04-26T05:48:00Z</cp:lastPrinted>
  <dcterms:created xsi:type="dcterms:W3CDTF">2017-05-15T08:21:00Z</dcterms:created>
  <dcterms:modified xsi:type="dcterms:W3CDTF">2017-05-17T11:57:00Z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